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78B3E4ED" w:rsidR="00DD7B15" w:rsidRPr="000E455D" w:rsidRDefault="00DD7B15" w:rsidP="00210557">
      <w:pPr>
        <w:jc w:val="center"/>
        <w:rPr>
          <w:rFonts w:cs="Arial"/>
          <w:lang w:val="sr-Latn-CS"/>
        </w:rPr>
      </w:pPr>
    </w:p>
    <w:p w14:paraId="4A6B35FA" w14:textId="286263C4" w:rsidR="00210557" w:rsidRPr="00611597" w:rsidRDefault="00E73920" w:rsidP="00210557">
      <w:pPr>
        <w:jc w:val="center"/>
        <w:rPr>
          <w:rFonts w:cs="Arial"/>
          <w:lang w:val="ru-RU"/>
        </w:rPr>
      </w:pPr>
      <w:r w:rsidRPr="000E455D">
        <w:rPr>
          <w:rFonts w:cs="Arial"/>
          <w:noProof/>
        </w:rPr>
        <w:drawing>
          <wp:anchor distT="0" distB="0" distL="114300" distR="114300" simplePos="0" relativeHeight="251659264" behindDoc="0" locked="0" layoutInCell="1" allowOverlap="1" wp14:anchorId="75B221C2" wp14:editId="69AF888D">
            <wp:simplePos x="0" y="0"/>
            <wp:positionH relativeFrom="column">
              <wp:posOffset>2009775</wp:posOffset>
            </wp:positionH>
            <wp:positionV relativeFrom="paragraph">
              <wp:posOffset>81280</wp:posOffset>
            </wp:positionV>
            <wp:extent cx="1704975" cy="10261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04975"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2BD6FDB8"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E73920" w:rsidRPr="00E73920">
        <w:rPr>
          <w:rStyle w:val="Heading3Char"/>
          <w:rFonts w:ascii="Arial" w:hAnsi="Arial" w:cs="Arial"/>
          <w:sz w:val="24"/>
          <w:szCs w:val="28"/>
        </w:rPr>
        <w:t>JН/</w:t>
      </w:r>
      <w:r w:rsidR="008B4416">
        <w:rPr>
          <w:rStyle w:val="Heading3Char"/>
          <w:rFonts w:ascii="Arial" w:hAnsi="Arial" w:cs="Arial"/>
          <w:sz w:val="24"/>
          <w:szCs w:val="28"/>
        </w:rPr>
        <w:t>3100/0065/2019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4B6B4A94" w:rsidR="00210557" w:rsidRPr="00E73920" w:rsidRDefault="008B4416" w:rsidP="00210557">
      <w:pPr>
        <w:pStyle w:val="Title"/>
        <w:spacing w:before="0"/>
        <w:rPr>
          <w:rFonts w:cs="Arial"/>
          <w:szCs w:val="32"/>
          <w:lang w:val="sr-Latn-RS"/>
        </w:rPr>
      </w:pPr>
      <w:r>
        <w:rPr>
          <w:rFonts w:cs="Arial"/>
          <w:szCs w:val="32"/>
        </w:rPr>
        <w:t>ЛАБОРАТОРИЈСКИ АПАРАТИ</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5DE1A9DC"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E73920">
        <w:rPr>
          <w:rFonts w:eastAsia="Arial Unicode MS" w:cs="Arial"/>
          <w:kern w:val="2"/>
          <w:lang w:val="ru-RU"/>
        </w:rPr>
        <w:t>JН/</w:t>
      </w:r>
      <w:r w:rsidR="008B4416">
        <w:rPr>
          <w:rFonts w:eastAsia="Arial Unicode MS" w:cs="Arial"/>
          <w:kern w:val="2"/>
          <w:lang w:val="ru-RU"/>
        </w:rPr>
        <w:t>3100/0065/2019</w:t>
      </w:r>
    </w:p>
    <w:p w14:paraId="204BDB6B" w14:textId="6EB945A7" w:rsidR="009642F1" w:rsidRPr="0091663E"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91663E">
        <w:rPr>
          <w:rFonts w:eastAsia="Arial Unicode MS" w:cs="Arial"/>
          <w:kern w:val="2"/>
          <w:lang w:val="sr-Latn-RS"/>
        </w:rPr>
        <w:t>E.05.01. – 684091/3-19</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91663E">
        <w:rPr>
          <w:rFonts w:eastAsia="Arial Unicode MS" w:cs="Arial"/>
          <w:kern w:val="2"/>
          <w:lang w:val="ru-RU"/>
        </w:rPr>
        <w:t>17</w:t>
      </w:r>
      <w:r w:rsidR="007369F5" w:rsidRPr="008B4416">
        <w:rPr>
          <w:rFonts w:eastAsia="Arial Unicode MS" w:cs="Arial"/>
          <w:kern w:val="2"/>
          <w:lang w:val="ru-RU"/>
        </w:rPr>
        <w:t>.</w:t>
      </w:r>
      <w:r w:rsidR="0091663E">
        <w:rPr>
          <w:rFonts w:eastAsia="Arial Unicode MS" w:cs="Arial"/>
          <w:kern w:val="2"/>
          <w:lang w:val="sr-Latn-RS"/>
        </w:rPr>
        <w:t>12.2019.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3798B6B1"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E452D2">
        <w:rPr>
          <w:rFonts w:eastAsia="Arial Unicode MS" w:cs="Arial"/>
          <w:kern w:val="2"/>
        </w:rPr>
        <w:t>E.05.01.-452147/3-2020</w:t>
      </w:r>
      <w:r w:rsidR="00601B9F">
        <w:rPr>
          <w:rFonts w:eastAsia="Arial Unicode MS" w:cs="Arial"/>
          <w:kern w:val="2"/>
          <w:lang w:val="sr-Latn-RS"/>
        </w:rPr>
        <w:t xml:space="preserve"> </w:t>
      </w:r>
      <w:r w:rsidRPr="000E455D">
        <w:rPr>
          <w:rFonts w:eastAsia="Arial Unicode MS" w:cs="Arial"/>
          <w:kern w:val="2"/>
          <w:lang w:val="ru-RU"/>
        </w:rPr>
        <w:t xml:space="preserve">од </w:t>
      </w:r>
      <w:r w:rsidR="00E452D2">
        <w:rPr>
          <w:rFonts w:eastAsia="Arial Unicode MS" w:cs="Arial"/>
          <w:kern w:val="2"/>
        </w:rPr>
        <w:t>25.09.2020.</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5277A1AD" w:rsidR="00113B84" w:rsidRPr="000E455D" w:rsidRDefault="00165A71" w:rsidP="003E13A2">
      <w:pPr>
        <w:spacing w:before="0"/>
        <w:jc w:val="center"/>
        <w:rPr>
          <w:rFonts w:cs="Arial"/>
          <w:b/>
          <w:lang w:val="sr-Cyrl-RS"/>
        </w:rPr>
      </w:pPr>
      <w:r w:rsidRPr="000E455D">
        <w:rPr>
          <w:rFonts w:cs="Arial"/>
          <w:lang w:val="ru-RU"/>
        </w:rPr>
        <w:t>Костолац,</w:t>
      </w:r>
      <w:r w:rsidR="00E452D2">
        <w:rPr>
          <w:rFonts w:cs="Arial"/>
          <w:lang w:val="sr-Cyrl-RS"/>
        </w:rPr>
        <w:t>септембар 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0E05CEF9" w:rsidR="00261778" w:rsidRPr="000E455D" w:rsidRDefault="000C50A0" w:rsidP="000C50A0">
      <w:pPr>
        <w:spacing w:before="0"/>
        <w:rPr>
          <w:rFonts w:eastAsia="TimesNewRomanPSMT" w:cs="Arial"/>
          <w:kern w:val="2"/>
          <w:lang w:val="ru-RU"/>
        </w:rPr>
      </w:pPr>
      <w:bookmarkStart w:id="6" w:name="_GoBack"/>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w:t>
      </w:r>
      <w:bookmarkEnd w:id="6"/>
      <w:r w:rsidR="00261778" w:rsidRPr="000E455D">
        <w:rPr>
          <w:rFonts w:eastAsia="TimesNewRomanPSMT" w:cs="Arial"/>
          <w:kern w:val="2"/>
          <w:lang w:val="ru-RU"/>
        </w:rPr>
        <w:t xml:space="preserve">(„Сл.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91663E">
        <w:rPr>
          <w:rFonts w:eastAsia="Arial Unicode MS" w:cs="Arial"/>
          <w:kern w:val="2"/>
          <w:lang w:val="sr-Latn-RS"/>
        </w:rPr>
        <w:t xml:space="preserve">E.05.01. – 684091/32-19 </w:t>
      </w:r>
      <w:r w:rsidR="0091663E">
        <w:rPr>
          <w:rFonts w:eastAsia="Arial Unicode MS" w:cs="Arial"/>
          <w:kern w:val="2"/>
          <w:lang w:val="sr-Cyrl-RS"/>
        </w:rPr>
        <w:t xml:space="preserve">од дана </w:t>
      </w:r>
      <w:r w:rsidR="0091663E">
        <w:rPr>
          <w:rFonts w:eastAsia="Arial Unicode MS" w:cs="Arial"/>
          <w:kern w:val="2"/>
          <w:lang w:val="ru-RU"/>
        </w:rPr>
        <w:t>17</w:t>
      </w:r>
      <w:r w:rsidR="0091663E" w:rsidRPr="008B4416">
        <w:rPr>
          <w:rFonts w:eastAsia="Arial Unicode MS" w:cs="Arial"/>
          <w:kern w:val="2"/>
          <w:lang w:val="ru-RU"/>
        </w:rPr>
        <w:t>.</w:t>
      </w:r>
      <w:r w:rsidR="0091663E">
        <w:rPr>
          <w:rFonts w:eastAsia="Arial Unicode MS" w:cs="Arial"/>
          <w:kern w:val="2"/>
          <w:lang w:val="sr-Latn-RS"/>
        </w:rPr>
        <w:t>12.2019.</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91663E">
        <w:rPr>
          <w:rFonts w:eastAsia="Arial Unicode MS" w:cs="Arial"/>
          <w:kern w:val="2"/>
          <w:lang w:val="sr-Latn-RS"/>
        </w:rPr>
        <w:t xml:space="preserve">E.05.01. – 684091/3-19 </w:t>
      </w:r>
      <w:r w:rsidR="0091663E">
        <w:rPr>
          <w:rFonts w:eastAsia="Arial Unicode MS" w:cs="Arial"/>
          <w:kern w:val="2"/>
          <w:lang w:val="sr-Cyrl-RS"/>
        </w:rPr>
        <w:t xml:space="preserve">од дана </w:t>
      </w:r>
      <w:r w:rsidR="0091663E">
        <w:rPr>
          <w:rFonts w:eastAsia="Arial Unicode MS" w:cs="Arial"/>
          <w:kern w:val="2"/>
          <w:lang w:val="ru-RU"/>
        </w:rPr>
        <w:t>17</w:t>
      </w:r>
      <w:r w:rsidR="0091663E" w:rsidRPr="008B4416">
        <w:rPr>
          <w:rFonts w:eastAsia="Arial Unicode MS" w:cs="Arial"/>
          <w:kern w:val="2"/>
          <w:lang w:val="ru-RU"/>
        </w:rPr>
        <w:t>.</w:t>
      </w:r>
      <w:r w:rsidR="0091663E">
        <w:rPr>
          <w:rFonts w:eastAsia="Arial Unicode MS" w:cs="Arial"/>
          <w:kern w:val="2"/>
          <w:lang w:val="sr-Latn-RS"/>
        </w:rPr>
        <w:t>12.2019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322BC175"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E73920">
        <w:rPr>
          <w:rFonts w:cs="Arial"/>
          <w:b/>
          <w:lang w:val="ru-RU"/>
        </w:rPr>
        <w:t>JН/</w:t>
      </w:r>
      <w:r w:rsidR="008B4416">
        <w:rPr>
          <w:rFonts w:cs="Arial"/>
          <w:b/>
          <w:lang w:val="ru-RU"/>
        </w:rPr>
        <w:t>3100/0065/2019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985CAB5"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r w:rsidR="00331A01">
              <w:rPr>
                <w:rFonts w:cs="Arial"/>
                <w:lang w:val="sr-Cyrl-RS"/>
              </w:rPr>
              <w:t>.</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73D7F353" w:rsidR="00C62AA7" w:rsidRPr="00331A01" w:rsidRDefault="009F7DB9" w:rsidP="004C3B38">
            <w:pPr>
              <w:tabs>
                <w:tab w:val="left" w:pos="360"/>
                <w:tab w:val="left" w:pos="567"/>
                <w:tab w:val="right" w:leader="dot" w:pos="9639"/>
              </w:tabs>
              <w:jc w:val="center"/>
              <w:rPr>
                <w:rFonts w:cs="Arial"/>
                <w:lang w:val="sr-Cyrl-RS"/>
              </w:rPr>
            </w:pPr>
            <w:r>
              <w:rPr>
                <w:rFonts w:cs="Arial"/>
                <w:lang w:val="sr-Cyrl-RS"/>
              </w:rPr>
              <w:t>6</w:t>
            </w:r>
            <w:r w:rsidR="00331A01">
              <w:rPr>
                <w:rFonts w:cs="Arial"/>
                <w:lang w:val="sr-Cyrl-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480BAFCA" w:rsidR="00C62AA7" w:rsidRPr="00331A01" w:rsidRDefault="009F7DB9"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4E5F804A" w:rsidR="00C62AA7" w:rsidRPr="005C3D83" w:rsidRDefault="009F7DB9"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5B510BE7" w:rsidR="00C62AA7" w:rsidRPr="00724A7B" w:rsidRDefault="0059559D" w:rsidP="00B13E1C">
            <w:pPr>
              <w:tabs>
                <w:tab w:val="left" w:pos="360"/>
                <w:tab w:val="left" w:pos="567"/>
                <w:tab w:val="right" w:leader="dot" w:pos="9639"/>
              </w:tabs>
              <w:jc w:val="center"/>
              <w:rPr>
                <w:rFonts w:cs="Arial"/>
                <w:lang w:val="sr-Cyrl-RS"/>
              </w:rPr>
            </w:pPr>
            <w:r>
              <w:rPr>
                <w:rFonts w:cs="Arial"/>
                <w:lang w:val="sr-Cyrl-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01231BA1" w:rsidR="00C62AA7" w:rsidRPr="00724A7B" w:rsidRDefault="0059559D" w:rsidP="00546189">
            <w:pPr>
              <w:tabs>
                <w:tab w:val="left" w:pos="360"/>
                <w:tab w:val="left" w:pos="567"/>
                <w:tab w:val="right" w:leader="dot" w:pos="9639"/>
              </w:tabs>
              <w:jc w:val="center"/>
              <w:rPr>
                <w:rFonts w:cs="Arial"/>
                <w:lang w:val="sr-Cyrl-RS"/>
              </w:rPr>
            </w:pPr>
            <w:r>
              <w:rPr>
                <w:rFonts w:cs="Arial"/>
                <w:lang w:val="sr-Cyrl-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2D4CF682" w:rsidR="00F5264D" w:rsidRPr="0059559D"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59559D">
        <w:rPr>
          <w:rFonts w:cs="Arial"/>
          <w:bCs/>
          <w:noProof/>
          <w:lang w:val="sr-Cyrl-RS"/>
        </w:rPr>
        <w:t>60</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E452D2"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8B4416"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5A3B3D65" w14:textId="50198AB3"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6"/>
            <w:r w:rsidR="008B4416">
              <w:rPr>
                <w:rFonts w:cs="Arial"/>
                <w:sz w:val="22"/>
                <w:szCs w:val="28"/>
              </w:rPr>
              <w:t>ЛАБОРАТОРИЈСКИ АПАРАТИ</w:t>
            </w:r>
            <w:r w:rsidR="0083198E" w:rsidRPr="00E73920">
              <w:rPr>
                <w:rFonts w:cs="Arial"/>
                <w:sz w:val="22"/>
                <w:szCs w:val="28"/>
                <w:lang w:val="sr-Cyrl-RS"/>
              </w:rPr>
              <w:t xml:space="preserve">                                                                                                                                                               </w:t>
            </w:r>
            <w:r w:rsidR="00FC6048" w:rsidRPr="00E73920">
              <w:rPr>
                <w:rFonts w:cs="Arial"/>
                <w:sz w:val="22"/>
                <w:szCs w:val="28"/>
              </w:rPr>
              <w:t xml:space="preserve">  </w:t>
            </w:r>
          </w:p>
          <w:p w14:paraId="2DAF22FC" w14:textId="77777777" w:rsidR="004276AD" w:rsidRPr="00611597" w:rsidRDefault="004276AD" w:rsidP="004276AD">
            <w:pPr>
              <w:rPr>
                <w:rFonts w:cs="Arial"/>
                <w:lang w:val="ru-RU"/>
              </w:rPr>
            </w:pPr>
          </w:p>
        </w:tc>
      </w:tr>
      <w:tr w:rsidR="000E455D" w:rsidRPr="0091663E"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8B4416"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4B8E2D45" w:rsidR="004276AD" w:rsidRPr="008B4416" w:rsidRDefault="008B4416" w:rsidP="004276AD">
            <w:pPr>
              <w:jc w:val="center"/>
              <w:rPr>
                <w:rFonts w:cs="Arial"/>
                <w:i/>
                <w:lang w:val="sr-Latn-RS"/>
              </w:rPr>
            </w:pPr>
            <w:r>
              <w:rPr>
                <w:rFonts w:cs="Arial"/>
                <w:lang w:val="sr-Cyrl-RS"/>
              </w:rPr>
              <w:t>Славољуб Стокић</w:t>
            </w:r>
          </w:p>
          <w:p w14:paraId="3C19EA1C" w14:textId="1265F7F5" w:rsidR="004276AD" w:rsidRPr="00937765" w:rsidRDefault="004276AD" w:rsidP="004276AD">
            <w:pPr>
              <w:jc w:val="center"/>
              <w:rPr>
                <w:rFonts w:cs="Arial"/>
                <w:b/>
                <w:lang w:val="sr-Cyrl-CS"/>
              </w:rPr>
            </w:pPr>
            <w:r w:rsidRPr="00937765">
              <w:rPr>
                <w:rFonts w:cs="Arial"/>
                <w:b/>
              </w:rPr>
              <w:t>e</w:t>
            </w:r>
            <w:r w:rsidRPr="008B4416">
              <w:rPr>
                <w:rFonts w:cs="Arial"/>
                <w:b/>
              </w:rPr>
              <w:t>-</w:t>
            </w:r>
            <w:r w:rsidRPr="00937765">
              <w:rPr>
                <w:rFonts w:cs="Arial"/>
                <w:b/>
              </w:rPr>
              <w:t>mail</w:t>
            </w:r>
            <w:r w:rsidRPr="008B4416">
              <w:rPr>
                <w:rFonts w:cs="Arial"/>
                <w:b/>
              </w:rPr>
              <w:t xml:space="preserve">: </w:t>
            </w:r>
            <w:r w:rsidR="008B4416">
              <w:rPr>
                <w:rFonts w:cs="Arial"/>
                <w:b/>
              </w:rPr>
              <w:t>slavoljub</w:t>
            </w:r>
            <w:r w:rsidR="008B4416" w:rsidRPr="008B4416">
              <w:rPr>
                <w:rFonts w:cs="Arial"/>
                <w:b/>
              </w:rPr>
              <w:t>.</w:t>
            </w:r>
            <w:r w:rsidR="008B4416">
              <w:rPr>
                <w:rFonts w:cs="Arial"/>
                <w:b/>
                <w:lang w:val="sr-Latn-RS"/>
              </w:rPr>
              <w:t>stokic</w:t>
            </w:r>
            <w:r w:rsidR="00E73920" w:rsidRPr="008B4416">
              <w:rPr>
                <w:rFonts w:cs="Arial"/>
                <w:b/>
              </w:rPr>
              <w:t>@</w:t>
            </w:r>
            <w:r w:rsidR="00E73920">
              <w:rPr>
                <w:rFonts w:cs="Arial"/>
                <w:b/>
              </w:rPr>
              <w:t>te</w:t>
            </w:r>
            <w:r w:rsidR="00E73920" w:rsidRPr="008B4416">
              <w:rPr>
                <w:rFonts w:cs="Arial"/>
                <w:b/>
              </w:rPr>
              <w:t>-</w:t>
            </w:r>
            <w:r w:rsidR="00E73920">
              <w:rPr>
                <w:rFonts w:cs="Arial"/>
                <w:b/>
              </w:rPr>
              <w:t>ko</w:t>
            </w:r>
            <w:r w:rsidR="00E73920" w:rsidRPr="008B4416">
              <w:rPr>
                <w:rFonts w:cs="Arial"/>
                <w:b/>
              </w:rPr>
              <w:t>.</w:t>
            </w:r>
            <w:r w:rsidR="00E73920">
              <w:rPr>
                <w:rFonts w:cs="Arial"/>
                <w:b/>
              </w:rPr>
              <w:t>rs</w:t>
            </w:r>
          </w:p>
          <w:p w14:paraId="4936F728" w14:textId="77777777" w:rsidR="004276AD" w:rsidRPr="00472526" w:rsidRDefault="004276AD" w:rsidP="004276AD">
            <w:pPr>
              <w:jc w:val="center"/>
              <w:rPr>
                <w:rFonts w:cs="Arial"/>
                <w:lang w:val="sr-Latn-RS"/>
              </w:rPr>
            </w:pPr>
          </w:p>
        </w:tc>
      </w:tr>
    </w:tbl>
    <w:p w14:paraId="22DA53FA" w14:textId="77777777" w:rsidR="00FA0E61" w:rsidRPr="008B4416" w:rsidRDefault="00FA0E61" w:rsidP="000C50A0">
      <w:pPr>
        <w:spacing w:before="0"/>
        <w:rPr>
          <w:rFonts w:cs="Arial"/>
        </w:rPr>
      </w:pPr>
    </w:p>
    <w:p w14:paraId="1F2CF4EE" w14:textId="77777777" w:rsidR="002E12CC" w:rsidRPr="008B441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122E5F64"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8B4416">
        <w:rPr>
          <w:rFonts w:cs="Arial"/>
          <w:b/>
          <w:lang w:val="sr-Cyrl-RS" w:eastAsia="zh-CN"/>
        </w:rPr>
        <w:t>ЛАБОРАТОРИЈСКИ АПАРАТИ</w:t>
      </w:r>
    </w:p>
    <w:p w14:paraId="5CB64F96" w14:textId="538C391D"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8B4416">
        <w:rPr>
          <w:rFonts w:ascii="Arial" w:hAnsi="Arial" w:cs="Arial"/>
          <w:lang w:val="ru-RU"/>
        </w:rPr>
        <w:t>Лабораторијска, оптичка и прецизна опрема ( осим наочара)</w:t>
      </w:r>
      <w:r w:rsidR="00E73920" w:rsidRPr="008B4416">
        <w:rPr>
          <w:rFonts w:ascii="Arial" w:hAnsi="Arial" w:cs="Arial"/>
          <w:lang w:val="ru-RU"/>
        </w:rPr>
        <w:t xml:space="preserve"> </w:t>
      </w:r>
    </w:p>
    <w:p w14:paraId="60431C9C" w14:textId="26780294" w:rsidR="00E73920" w:rsidRPr="00E73920" w:rsidRDefault="002E12CC" w:rsidP="00E73920">
      <w:pPr>
        <w:spacing w:before="0"/>
        <w:rPr>
          <w:rFonts w:cs="Arial"/>
          <w:lang w:val="sr-Cyrl-CS"/>
        </w:rPr>
      </w:pPr>
      <w:r w:rsidRPr="00611597">
        <w:rPr>
          <w:rFonts w:cs="Arial"/>
          <w:lang w:val="ru-RU" w:eastAsia="zh-CN"/>
        </w:rPr>
        <w:t xml:space="preserve">Ознака из општег речника набавке: </w:t>
      </w:r>
      <w:r w:rsidR="008B4416">
        <w:rPr>
          <w:rFonts w:cs="Arial"/>
          <w:lang w:val="ru-RU"/>
        </w:rPr>
        <w:t>38</w:t>
      </w:r>
      <w:r w:rsidR="00E73920" w:rsidRPr="008B4416">
        <w:rPr>
          <w:rFonts w:cs="Arial"/>
          <w:lang w:val="ru-RU"/>
        </w:rPr>
        <w:t>000000</w:t>
      </w:r>
    </w:p>
    <w:p w14:paraId="550DA8BC" w14:textId="6B636C6A" w:rsidR="00FC6048" w:rsidRPr="0015722C" w:rsidRDefault="00FC6048" w:rsidP="0032186E">
      <w:pPr>
        <w:spacing w:before="0"/>
        <w:rPr>
          <w:rFonts w:cs="Arial"/>
          <w:lang w:val="sr-Latn-RS" w:eastAsia="zh-CN"/>
        </w:rPr>
      </w:pPr>
    </w:p>
    <w:p w14:paraId="7314C023" w14:textId="77777777" w:rsidR="0032186E" w:rsidRPr="000E455D" w:rsidRDefault="0032186E" w:rsidP="0032186E">
      <w:pPr>
        <w:spacing w:before="0"/>
        <w:rPr>
          <w:rFonts w:cs="Arial"/>
          <w:lang w:val="sr-Cyrl-RS" w:eastAsia="zh-CN"/>
        </w:rPr>
      </w:pPr>
    </w:p>
    <w:p w14:paraId="1D77BF9B" w14:textId="752DEDE4" w:rsidR="002E12CC" w:rsidRPr="008B4416" w:rsidRDefault="008B4416" w:rsidP="0032186E">
      <w:pPr>
        <w:spacing w:before="0"/>
        <w:rPr>
          <w:rFonts w:cs="Arial"/>
          <w:lang w:val="ru-RU" w:eastAsia="zh-CN"/>
        </w:rPr>
      </w:pPr>
      <w:r>
        <w:rPr>
          <w:rFonts w:cs="Arial"/>
          <w:lang w:val="ru-RU" w:eastAsia="zh-CN"/>
        </w:rPr>
        <w:t>Детаљ</w:t>
      </w:r>
      <w:r w:rsidR="002E12CC" w:rsidRPr="00611597">
        <w:rPr>
          <w:rFonts w:cs="Arial"/>
          <w:lang w:val="ru-RU" w:eastAsia="zh-CN"/>
        </w:rPr>
        <w:t xml:space="preserve">ни подаци о предмету набавке наведени су у техничкој спецификацији (поглавље 3. </w:t>
      </w:r>
      <w:r w:rsidR="002E12CC" w:rsidRPr="008B4416">
        <w:rPr>
          <w:rFonts w:cs="Arial"/>
          <w:lang w:val="ru-RU"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556737C5" w14:textId="77777777" w:rsidR="00833933" w:rsidRDefault="00833933" w:rsidP="002E12CC">
      <w:pPr>
        <w:tabs>
          <w:tab w:val="left" w:pos="1134"/>
        </w:tabs>
        <w:rPr>
          <w:rFonts w:cs="Arial"/>
          <w:lang w:val="sr-Cyrl-RS"/>
        </w:rPr>
      </w:pPr>
    </w:p>
    <w:p w14:paraId="73D36D5C" w14:textId="77777777" w:rsidR="00833933" w:rsidRPr="000E455D" w:rsidRDefault="00833933"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Default="00DB369C" w:rsidP="00B56161">
      <w:pPr>
        <w:pStyle w:val="Heading10"/>
        <w:numPr>
          <w:ilvl w:val="0"/>
          <w:numId w:val="15"/>
        </w:numPr>
        <w:jc w:val="both"/>
        <w:rPr>
          <w:rFonts w:cs="Arial"/>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2639955" w14:textId="77777777" w:rsidR="009141A7" w:rsidRPr="009141A7" w:rsidRDefault="009141A7" w:rsidP="009141A7">
      <w:pPr>
        <w:rPr>
          <w:lang w:val="sr-Cyrl-CS" w:eastAsia="ar-SA"/>
        </w:rPr>
      </w:pPr>
    </w:p>
    <w:p w14:paraId="2CD45724" w14:textId="71263891" w:rsidR="00DB369C" w:rsidRDefault="0032186E" w:rsidP="00874F5B">
      <w:pPr>
        <w:rPr>
          <w:rFonts w:cs="Arial"/>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14:paraId="61FE0A13" w14:textId="77777777" w:rsidR="009141A7" w:rsidRPr="000E455D" w:rsidRDefault="009141A7" w:rsidP="00874F5B">
      <w:pPr>
        <w:rPr>
          <w:rFonts w:cs="Arial"/>
          <w:b/>
          <w:lang w:val="sr-Cyrl-RS"/>
        </w:rPr>
      </w:pP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p w14:paraId="656C51DC" w14:textId="77777777" w:rsidR="00371D52" w:rsidRDefault="00371D52" w:rsidP="00371D52">
      <w:pPr>
        <w:autoSpaceDE w:val="0"/>
        <w:autoSpaceDN w:val="0"/>
        <w:adjustRightInd w:val="0"/>
        <w:ind w:left="720"/>
        <w:rPr>
          <w:iCs/>
        </w:rPr>
      </w:pPr>
    </w:p>
    <w:tbl>
      <w:tblPr>
        <w:tblW w:w="8925" w:type="dxa"/>
        <w:tblInd w:w="108" w:type="dxa"/>
        <w:tblLook w:val="04A0" w:firstRow="1" w:lastRow="0" w:firstColumn="1" w:lastColumn="0" w:noHBand="0" w:noVBand="1"/>
      </w:tblPr>
      <w:tblGrid>
        <w:gridCol w:w="1560"/>
        <w:gridCol w:w="839"/>
        <w:gridCol w:w="4547"/>
        <w:gridCol w:w="519"/>
        <w:gridCol w:w="1460"/>
      </w:tblGrid>
      <w:tr w:rsidR="008B4416" w:rsidRPr="008B4416" w14:paraId="2BBDB153" w14:textId="77777777" w:rsidTr="008B4416">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9D1626A" w14:textId="77777777" w:rsidR="008B4416" w:rsidRPr="008B4416" w:rsidRDefault="008B4416" w:rsidP="008B4416">
            <w:pPr>
              <w:spacing w:before="0"/>
              <w:jc w:val="left"/>
              <w:rPr>
                <w:rFonts w:ascii="Tahoma" w:hAnsi="Tahoma" w:cs="Tahoma"/>
                <w:b/>
                <w:bCs/>
                <w:color w:val="000000"/>
                <w:sz w:val="16"/>
                <w:szCs w:val="16"/>
                <w:lang w:val="sr-Latn-RS" w:eastAsia="sr-Latn-RS"/>
              </w:rPr>
            </w:pPr>
            <w:r w:rsidRPr="008B4416">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50B95B71" w14:textId="77777777" w:rsidR="008B4416" w:rsidRPr="008B4416" w:rsidRDefault="008B4416" w:rsidP="008B4416">
            <w:pPr>
              <w:spacing w:before="0"/>
              <w:jc w:val="left"/>
              <w:rPr>
                <w:rFonts w:ascii="Tahoma" w:hAnsi="Tahoma" w:cs="Tahoma"/>
                <w:b/>
                <w:bCs/>
                <w:color w:val="000000"/>
                <w:sz w:val="16"/>
                <w:szCs w:val="16"/>
                <w:lang w:val="sr-Latn-RS" w:eastAsia="sr-Latn-RS"/>
              </w:rPr>
            </w:pPr>
            <w:r w:rsidRPr="008B4416">
              <w:rPr>
                <w:rFonts w:ascii="Tahoma" w:hAnsi="Tahoma" w:cs="Tahoma"/>
                <w:b/>
                <w:bCs/>
                <w:color w:val="000000"/>
                <w:sz w:val="16"/>
                <w:szCs w:val="16"/>
                <w:lang w:val="sr-Latn-RS" w:eastAsia="sr-Latn-RS"/>
              </w:rPr>
              <w:t>Šifra</w:t>
            </w:r>
          </w:p>
        </w:tc>
        <w:tc>
          <w:tcPr>
            <w:tcW w:w="4547" w:type="dxa"/>
            <w:tcBorders>
              <w:top w:val="single" w:sz="4" w:space="0" w:color="auto"/>
              <w:left w:val="nil"/>
              <w:bottom w:val="single" w:sz="4" w:space="0" w:color="auto"/>
              <w:right w:val="single" w:sz="4" w:space="0" w:color="auto"/>
            </w:tcBorders>
            <w:shd w:val="clear" w:color="000000" w:fill="EAEAEA"/>
            <w:noWrap/>
            <w:vAlign w:val="bottom"/>
            <w:hideMark/>
          </w:tcPr>
          <w:p w14:paraId="71F5DD35" w14:textId="77777777" w:rsidR="008B4416" w:rsidRPr="008B4416" w:rsidRDefault="008B4416" w:rsidP="008B4416">
            <w:pPr>
              <w:spacing w:before="0"/>
              <w:jc w:val="left"/>
              <w:rPr>
                <w:rFonts w:ascii="Tahoma" w:hAnsi="Tahoma" w:cs="Tahoma"/>
                <w:b/>
                <w:bCs/>
                <w:color w:val="000000"/>
                <w:sz w:val="16"/>
                <w:szCs w:val="16"/>
                <w:lang w:val="sr-Latn-RS" w:eastAsia="sr-Latn-RS"/>
              </w:rPr>
            </w:pPr>
            <w:r w:rsidRPr="008B4416">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00342E52" w14:textId="77777777" w:rsidR="008B4416" w:rsidRPr="008B4416" w:rsidRDefault="008B4416" w:rsidP="008B4416">
            <w:pPr>
              <w:spacing w:before="0"/>
              <w:jc w:val="left"/>
              <w:rPr>
                <w:rFonts w:ascii="Tahoma" w:hAnsi="Tahoma" w:cs="Tahoma"/>
                <w:b/>
                <w:bCs/>
                <w:color w:val="000000"/>
                <w:sz w:val="16"/>
                <w:szCs w:val="16"/>
                <w:lang w:val="sr-Latn-RS" w:eastAsia="sr-Latn-RS"/>
              </w:rPr>
            </w:pPr>
            <w:r w:rsidRPr="008B4416">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6CE1C133" w14:textId="77777777" w:rsidR="008B4416" w:rsidRPr="008B4416" w:rsidRDefault="008B4416" w:rsidP="008B4416">
            <w:pPr>
              <w:spacing w:before="0"/>
              <w:jc w:val="left"/>
              <w:rPr>
                <w:rFonts w:ascii="Tahoma" w:hAnsi="Tahoma" w:cs="Tahoma"/>
                <w:b/>
                <w:bCs/>
                <w:color w:val="000000"/>
                <w:sz w:val="16"/>
                <w:szCs w:val="16"/>
                <w:lang w:val="sr-Latn-RS" w:eastAsia="sr-Latn-RS"/>
              </w:rPr>
            </w:pPr>
            <w:r w:rsidRPr="008B4416">
              <w:rPr>
                <w:rFonts w:ascii="Tahoma" w:hAnsi="Tahoma" w:cs="Tahoma"/>
                <w:b/>
                <w:bCs/>
                <w:color w:val="000000"/>
                <w:sz w:val="16"/>
                <w:szCs w:val="16"/>
                <w:lang w:val="sr-Latn-RS" w:eastAsia="sr-Latn-RS"/>
              </w:rPr>
              <w:t>Ukupna količina</w:t>
            </w:r>
          </w:p>
        </w:tc>
      </w:tr>
      <w:tr w:rsidR="008B4416" w:rsidRPr="008B4416" w14:paraId="4ADBAFB8" w14:textId="77777777" w:rsidTr="008B4416">
        <w:trPr>
          <w:trHeight w:val="9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7487F51"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234908D0"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1527711 </w:t>
            </w:r>
          </w:p>
        </w:tc>
        <w:tc>
          <w:tcPr>
            <w:tcW w:w="4547" w:type="dxa"/>
            <w:tcBorders>
              <w:top w:val="nil"/>
              <w:left w:val="nil"/>
              <w:bottom w:val="single" w:sz="4" w:space="0" w:color="auto"/>
              <w:right w:val="single" w:sz="4" w:space="0" w:color="auto"/>
            </w:tcBorders>
            <w:shd w:val="clear" w:color="auto" w:fill="auto"/>
            <w:vAlign w:val="bottom"/>
            <w:hideMark/>
          </w:tcPr>
          <w:p w14:paraId="43E3EADB"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KOLICA LABORATORISKA SA DVE POLICE VISINA  OD 0,8 DO 1,2M;UTOVARNI KAPACITET DO 80KG</w:t>
            </w:r>
          </w:p>
        </w:tc>
        <w:tc>
          <w:tcPr>
            <w:tcW w:w="519" w:type="dxa"/>
            <w:tcBorders>
              <w:top w:val="nil"/>
              <w:left w:val="nil"/>
              <w:bottom w:val="single" w:sz="4" w:space="0" w:color="auto"/>
              <w:right w:val="single" w:sz="4" w:space="0" w:color="auto"/>
            </w:tcBorders>
            <w:shd w:val="clear" w:color="auto" w:fill="auto"/>
            <w:noWrap/>
            <w:vAlign w:val="bottom"/>
            <w:hideMark/>
          </w:tcPr>
          <w:p w14:paraId="19B59E7D"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78DED76"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 </w:t>
            </w:r>
          </w:p>
        </w:tc>
      </w:tr>
      <w:tr w:rsidR="008B4416" w:rsidRPr="008B4416" w14:paraId="0420A9D9" w14:textId="77777777" w:rsidTr="008B441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F0F63D"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7F237E8A"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1605240 </w:t>
            </w:r>
          </w:p>
        </w:tc>
        <w:tc>
          <w:tcPr>
            <w:tcW w:w="4547" w:type="dxa"/>
            <w:tcBorders>
              <w:top w:val="nil"/>
              <w:left w:val="nil"/>
              <w:bottom w:val="single" w:sz="4" w:space="0" w:color="auto"/>
              <w:right w:val="single" w:sz="4" w:space="0" w:color="auto"/>
            </w:tcBorders>
            <w:shd w:val="clear" w:color="auto" w:fill="auto"/>
            <w:noWrap/>
            <w:vAlign w:val="bottom"/>
            <w:hideMark/>
          </w:tcPr>
          <w:p w14:paraId="0FBA620E"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LABORATORISKI PH-METAR (KONDUKTOMETAR)</w:t>
            </w:r>
          </w:p>
        </w:tc>
        <w:tc>
          <w:tcPr>
            <w:tcW w:w="519" w:type="dxa"/>
            <w:tcBorders>
              <w:top w:val="nil"/>
              <w:left w:val="nil"/>
              <w:bottom w:val="single" w:sz="4" w:space="0" w:color="auto"/>
              <w:right w:val="single" w:sz="4" w:space="0" w:color="auto"/>
            </w:tcBorders>
            <w:shd w:val="clear" w:color="auto" w:fill="auto"/>
            <w:noWrap/>
            <w:vAlign w:val="bottom"/>
            <w:hideMark/>
          </w:tcPr>
          <w:p w14:paraId="7C50788B"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362D54F2"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 </w:t>
            </w:r>
          </w:p>
        </w:tc>
      </w:tr>
      <w:tr w:rsidR="008B4416" w:rsidRPr="008B4416" w14:paraId="5BC204FA" w14:textId="77777777" w:rsidTr="008B441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420ACD1"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2492B69A"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306045 </w:t>
            </w:r>
          </w:p>
        </w:tc>
        <w:tc>
          <w:tcPr>
            <w:tcW w:w="4547" w:type="dxa"/>
            <w:tcBorders>
              <w:top w:val="nil"/>
              <w:left w:val="nil"/>
              <w:bottom w:val="single" w:sz="4" w:space="0" w:color="auto"/>
              <w:right w:val="single" w:sz="4" w:space="0" w:color="auto"/>
            </w:tcBorders>
            <w:shd w:val="clear" w:color="auto" w:fill="auto"/>
            <w:noWrap/>
            <w:vAlign w:val="bottom"/>
            <w:hideMark/>
          </w:tcPr>
          <w:p w14:paraId="2B740258"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PH - METAR PRENOSNI</w:t>
            </w:r>
          </w:p>
        </w:tc>
        <w:tc>
          <w:tcPr>
            <w:tcW w:w="519" w:type="dxa"/>
            <w:tcBorders>
              <w:top w:val="nil"/>
              <w:left w:val="nil"/>
              <w:bottom w:val="single" w:sz="4" w:space="0" w:color="auto"/>
              <w:right w:val="single" w:sz="4" w:space="0" w:color="auto"/>
            </w:tcBorders>
            <w:shd w:val="clear" w:color="auto" w:fill="auto"/>
            <w:noWrap/>
            <w:vAlign w:val="bottom"/>
            <w:hideMark/>
          </w:tcPr>
          <w:p w14:paraId="1C8ABFFD"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1F41478"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 </w:t>
            </w:r>
          </w:p>
        </w:tc>
      </w:tr>
      <w:tr w:rsidR="008B4416" w:rsidRPr="008B4416" w14:paraId="400189A9" w14:textId="77777777" w:rsidTr="008B4416">
        <w:trPr>
          <w:trHeight w:val="9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45CC4D"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39BB8BE0"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1796100 </w:t>
            </w:r>
          </w:p>
        </w:tc>
        <w:tc>
          <w:tcPr>
            <w:tcW w:w="4547" w:type="dxa"/>
            <w:tcBorders>
              <w:top w:val="nil"/>
              <w:left w:val="nil"/>
              <w:bottom w:val="single" w:sz="4" w:space="0" w:color="auto"/>
              <w:right w:val="single" w:sz="4" w:space="0" w:color="auto"/>
            </w:tcBorders>
            <w:shd w:val="clear" w:color="auto" w:fill="auto"/>
            <w:vAlign w:val="bottom"/>
            <w:hideMark/>
          </w:tcPr>
          <w:p w14:paraId="6AF1EB69"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TRESILICA VIBRACIONA ZA GRANULOMETRIJSKA (SITOVNA)  ODREĐIVANJA SA KOMPLETOM SITA</w:t>
            </w:r>
          </w:p>
        </w:tc>
        <w:tc>
          <w:tcPr>
            <w:tcW w:w="519" w:type="dxa"/>
            <w:tcBorders>
              <w:top w:val="nil"/>
              <w:left w:val="nil"/>
              <w:bottom w:val="single" w:sz="4" w:space="0" w:color="auto"/>
              <w:right w:val="single" w:sz="4" w:space="0" w:color="auto"/>
            </w:tcBorders>
            <w:shd w:val="clear" w:color="auto" w:fill="auto"/>
            <w:noWrap/>
            <w:vAlign w:val="bottom"/>
            <w:hideMark/>
          </w:tcPr>
          <w:p w14:paraId="5DE10F95" w14:textId="77777777" w:rsidR="008B4416" w:rsidRPr="008B4416" w:rsidRDefault="008B4416" w:rsidP="008B4416">
            <w:pPr>
              <w:spacing w:before="0"/>
              <w:jc w:val="left"/>
              <w:rPr>
                <w:rFonts w:cs="Arial"/>
                <w:color w:val="000000"/>
                <w:sz w:val="16"/>
                <w:szCs w:val="16"/>
                <w:lang w:val="sr-Latn-RS" w:eastAsia="sr-Latn-RS"/>
              </w:rPr>
            </w:pPr>
            <w:r w:rsidRPr="008B4416">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E1FAB76" w14:textId="77777777" w:rsidR="008B4416" w:rsidRPr="008B4416" w:rsidRDefault="008B4416" w:rsidP="008B4416">
            <w:pPr>
              <w:spacing w:before="0"/>
              <w:jc w:val="right"/>
              <w:rPr>
                <w:rFonts w:cs="Arial"/>
                <w:color w:val="000000"/>
                <w:sz w:val="16"/>
                <w:szCs w:val="16"/>
                <w:lang w:val="sr-Latn-RS" w:eastAsia="sr-Latn-RS"/>
              </w:rPr>
            </w:pPr>
            <w:r w:rsidRPr="008B4416">
              <w:rPr>
                <w:rFonts w:cs="Arial"/>
                <w:color w:val="000000"/>
                <w:sz w:val="16"/>
                <w:szCs w:val="16"/>
                <w:lang w:val="sr-Latn-RS" w:eastAsia="sr-Latn-RS"/>
              </w:rPr>
              <w:t xml:space="preserve">1 </w:t>
            </w:r>
          </w:p>
        </w:tc>
      </w:tr>
    </w:tbl>
    <w:p w14:paraId="3CD5B026" w14:textId="77777777" w:rsidR="00644E50" w:rsidRDefault="00644E50" w:rsidP="00644E50">
      <w:pPr>
        <w:rPr>
          <w:rFonts w:cs="Arial"/>
          <w:sz w:val="24"/>
          <w:szCs w:val="24"/>
          <w:lang w:val="sr-Cyrl-RS"/>
        </w:rPr>
      </w:pPr>
    </w:p>
    <w:p w14:paraId="6CD366A9" w14:textId="5D896EB7" w:rsidR="00644E50" w:rsidRPr="0091663E" w:rsidRDefault="00644E50" w:rsidP="00B6091E">
      <w:pPr>
        <w:autoSpaceDE w:val="0"/>
        <w:autoSpaceDN w:val="0"/>
        <w:adjustRightInd w:val="0"/>
        <w:spacing w:before="0"/>
        <w:rPr>
          <w:b/>
          <w:lang w:eastAsia="ar-SA"/>
        </w:rPr>
      </w:pPr>
      <w:r w:rsidRPr="0091663E">
        <w:rPr>
          <w:lang w:val="ru-RU"/>
        </w:rPr>
        <w:t xml:space="preserve">За позицију   </w:t>
      </w:r>
      <w:r w:rsidRPr="0091663E">
        <w:t xml:space="preserve">1. </w:t>
      </w:r>
      <w:r w:rsidRPr="0091663E">
        <w:rPr>
          <w:lang w:val="ru-RU"/>
        </w:rPr>
        <w:t>из техничке спецификације</w:t>
      </w:r>
    </w:p>
    <w:p w14:paraId="636051F1" w14:textId="11D26FC9" w:rsidR="00644E50" w:rsidRPr="0091663E" w:rsidRDefault="00644E50" w:rsidP="00644E50">
      <w:pPr>
        <w:rPr>
          <w:rFonts w:cs="Arial"/>
          <w:lang w:val="sr-Cyrl-RS"/>
        </w:rPr>
      </w:pPr>
      <w:r w:rsidRPr="0091663E">
        <w:rPr>
          <w:rFonts w:cs="Arial"/>
          <w:lang w:val="ru-RU"/>
        </w:rPr>
        <w:t>1.</w:t>
      </w:r>
      <w:r w:rsidRPr="0091663E">
        <w:rPr>
          <w:rFonts w:cs="Arial"/>
          <w:lang w:val="sr-Cyrl-RS"/>
        </w:rPr>
        <w:t>Лабораторијска преносна колица са две полице</w:t>
      </w:r>
    </w:p>
    <w:p w14:paraId="01347002" w14:textId="77777777" w:rsidR="00644E50" w:rsidRPr="0091663E" w:rsidRDefault="00644E50" w:rsidP="00644E50">
      <w:pPr>
        <w:pStyle w:val="ListParagraph"/>
        <w:numPr>
          <w:ilvl w:val="0"/>
          <w:numId w:val="38"/>
        </w:numPr>
        <w:spacing w:after="0" w:line="240" w:lineRule="auto"/>
        <w:rPr>
          <w:rFonts w:ascii="Arial" w:hAnsi="Arial" w:cs="Arial"/>
          <w:lang w:val="sr-Cyrl-RS"/>
        </w:rPr>
      </w:pPr>
      <w:r w:rsidRPr="0091663E">
        <w:rPr>
          <w:rFonts w:ascii="Arial" w:hAnsi="Arial" w:cs="Arial"/>
          <w:lang w:val="sr-Cyrl-RS"/>
        </w:rPr>
        <w:t>израђена од нерђајућег челика</w:t>
      </w:r>
    </w:p>
    <w:p w14:paraId="53B9ADF4" w14:textId="77777777" w:rsidR="00644E50" w:rsidRPr="0091663E" w:rsidRDefault="00644E50" w:rsidP="00644E50">
      <w:pPr>
        <w:pStyle w:val="ListParagraph"/>
        <w:numPr>
          <w:ilvl w:val="0"/>
          <w:numId w:val="38"/>
        </w:numPr>
        <w:spacing w:after="0" w:line="240" w:lineRule="auto"/>
        <w:rPr>
          <w:rFonts w:ascii="Arial" w:hAnsi="Arial" w:cs="Arial"/>
          <w:lang w:val="sr-Cyrl-RS"/>
        </w:rPr>
      </w:pPr>
      <w:r w:rsidRPr="0091663E">
        <w:rPr>
          <w:rFonts w:ascii="Arial" w:hAnsi="Arial" w:cs="Arial"/>
          <w:lang w:val="sr-Cyrl-RS"/>
        </w:rPr>
        <w:t>полице израђене од са ивицом од округлог профила због спречавања клизања преко ивице</w:t>
      </w:r>
    </w:p>
    <w:p w14:paraId="15535072" w14:textId="77777777" w:rsidR="00644E50" w:rsidRPr="0091663E" w:rsidRDefault="00644E50" w:rsidP="00644E50">
      <w:pPr>
        <w:pStyle w:val="ListParagraph"/>
        <w:numPr>
          <w:ilvl w:val="0"/>
          <w:numId w:val="38"/>
        </w:numPr>
        <w:spacing w:after="0" w:line="240" w:lineRule="auto"/>
        <w:rPr>
          <w:rFonts w:ascii="Arial" w:hAnsi="Arial" w:cs="Arial"/>
          <w:lang w:val="sr-Cyrl-RS"/>
        </w:rPr>
      </w:pPr>
      <w:r w:rsidRPr="0091663E">
        <w:rPr>
          <w:rFonts w:ascii="Arial" w:hAnsi="Arial" w:cs="Arial"/>
          <w:lang w:val="sr-Cyrl-RS"/>
        </w:rPr>
        <w:t>носивост сваке  полица до 80</w:t>
      </w:r>
      <w:r w:rsidRPr="0091663E">
        <w:rPr>
          <w:rFonts w:ascii="Arial" w:hAnsi="Arial" w:cs="Arial"/>
          <w:lang w:val="sr-Latn-RS"/>
        </w:rPr>
        <w:t>kg</w:t>
      </w:r>
    </w:p>
    <w:p w14:paraId="3841EC72" w14:textId="77777777" w:rsidR="00644E50" w:rsidRPr="0091663E" w:rsidRDefault="00644E50" w:rsidP="00644E50">
      <w:pPr>
        <w:pStyle w:val="ListParagraph"/>
        <w:numPr>
          <w:ilvl w:val="0"/>
          <w:numId w:val="38"/>
        </w:numPr>
        <w:spacing w:after="0" w:line="240" w:lineRule="auto"/>
        <w:rPr>
          <w:rFonts w:ascii="Arial" w:hAnsi="Arial" w:cs="Arial"/>
          <w:lang w:val="sr-Cyrl-RS"/>
        </w:rPr>
      </w:pPr>
      <w:r w:rsidRPr="0091663E">
        <w:rPr>
          <w:rFonts w:ascii="Arial" w:hAnsi="Arial" w:cs="Arial"/>
          <w:lang w:val="sr-Cyrl-RS"/>
        </w:rPr>
        <w:t>са рукохватом на обе стране колица</w:t>
      </w:r>
    </w:p>
    <w:p w14:paraId="5418B2BF" w14:textId="77777777" w:rsidR="00644E50" w:rsidRPr="0091663E" w:rsidRDefault="00644E50" w:rsidP="00644E50">
      <w:pPr>
        <w:pStyle w:val="ListParagraph"/>
        <w:numPr>
          <w:ilvl w:val="0"/>
          <w:numId w:val="38"/>
        </w:numPr>
        <w:spacing w:after="0" w:line="240" w:lineRule="auto"/>
        <w:rPr>
          <w:rFonts w:ascii="Arial" w:hAnsi="Arial" w:cs="Arial"/>
          <w:lang w:val="sr-Cyrl-RS"/>
        </w:rPr>
      </w:pPr>
      <w:r w:rsidRPr="0091663E">
        <w:rPr>
          <w:rFonts w:ascii="Arial" w:hAnsi="Arial" w:cs="Arial"/>
          <w:lang w:val="sr-Cyrl-RS"/>
        </w:rPr>
        <w:t>са 4 окретна точка и 2 кочнице</w:t>
      </w:r>
    </w:p>
    <w:p w14:paraId="7382D631" w14:textId="78E2759C" w:rsidR="00371D52" w:rsidRPr="0091663E" w:rsidRDefault="00644E50" w:rsidP="00644E50">
      <w:pPr>
        <w:pStyle w:val="ListParagraph"/>
        <w:numPr>
          <w:ilvl w:val="0"/>
          <w:numId w:val="38"/>
        </w:numPr>
        <w:spacing w:after="0" w:line="240" w:lineRule="auto"/>
        <w:rPr>
          <w:rFonts w:ascii="Arial" w:hAnsi="Arial" w:cs="Arial"/>
          <w:lang w:val="sr-Cyrl-RS"/>
        </w:rPr>
      </w:pPr>
      <w:r w:rsidRPr="0091663E">
        <w:rPr>
          <w:rFonts w:ascii="Arial" w:hAnsi="Arial" w:cs="Arial"/>
          <w:lang w:val="sr-Cyrl-RS"/>
        </w:rPr>
        <w:t>димензија: дужина  900</w:t>
      </w:r>
      <w:r w:rsidRPr="0091663E">
        <w:rPr>
          <w:rFonts w:ascii="Arial" w:hAnsi="Arial" w:cs="Arial"/>
          <w:lang w:val="sr-Latn-RS"/>
        </w:rPr>
        <w:t xml:space="preserve">mm </w:t>
      </w:r>
      <w:r w:rsidRPr="0091663E">
        <w:rPr>
          <w:rFonts w:ascii="Arial" w:hAnsi="Arial" w:cs="Arial"/>
          <w:lang w:val="sr-Cyrl-RS"/>
        </w:rPr>
        <w:t>х</w:t>
      </w:r>
      <w:r w:rsidRPr="0091663E">
        <w:rPr>
          <w:rFonts w:ascii="Arial" w:hAnsi="Arial" w:cs="Arial"/>
          <w:lang w:val="sr-Latn-RS"/>
        </w:rPr>
        <w:t xml:space="preserve"> </w:t>
      </w:r>
      <w:r w:rsidRPr="0091663E">
        <w:rPr>
          <w:rFonts w:ascii="Arial" w:hAnsi="Arial" w:cs="Arial"/>
          <w:lang w:val="sr-Cyrl-RS"/>
        </w:rPr>
        <w:t>ширина</w:t>
      </w:r>
      <w:r w:rsidRPr="0091663E">
        <w:rPr>
          <w:rFonts w:ascii="Arial" w:hAnsi="Arial" w:cs="Arial"/>
          <w:lang w:val="sr-Latn-RS"/>
        </w:rPr>
        <w:t xml:space="preserve"> 600mm </w:t>
      </w:r>
      <w:r w:rsidRPr="0091663E">
        <w:rPr>
          <w:rFonts w:ascii="Arial" w:hAnsi="Arial" w:cs="Arial"/>
          <w:lang w:val="sr-Cyrl-RS"/>
        </w:rPr>
        <w:t xml:space="preserve">или  еквивалент </w:t>
      </w:r>
    </w:p>
    <w:p w14:paraId="59288F02" w14:textId="77777777" w:rsidR="00644E50" w:rsidRPr="00B6091E" w:rsidRDefault="00644E50" w:rsidP="00371D52">
      <w:pPr>
        <w:autoSpaceDE w:val="0"/>
        <w:autoSpaceDN w:val="0"/>
        <w:adjustRightInd w:val="0"/>
        <w:rPr>
          <w:iCs/>
          <w:color w:val="FF0000"/>
          <w:lang w:val="sr-Cyrl-RS"/>
        </w:rPr>
      </w:pPr>
    </w:p>
    <w:p w14:paraId="4537D912" w14:textId="77777777" w:rsidR="008B4416" w:rsidRPr="008B4416" w:rsidRDefault="00371D52" w:rsidP="00DE7F3A">
      <w:pPr>
        <w:autoSpaceDE w:val="0"/>
        <w:autoSpaceDN w:val="0"/>
        <w:adjustRightInd w:val="0"/>
        <w:spacing w:before="0"/>
        <w:rPr>
          <w:b/>
          <w:lang w:val="sr-Cyrl-RS" w:eastAsia="ar-SA"/>
        </w:rPr>
      </w:pPr>
      <w:r w:rsidRPr="00EF7387">
        <w:rPr>
          <w:lang w:val="ru-RU"/>
        </w:rPr>
        <w:t>За позициј</w:t>
      </w:r>
      <w:r w:rsidR="008B4416">
        <w:rPr>
          <w:lang w:val="ru-RU"/>
        </w:rPr>
        <w:t xml:space="preserve">у  </w:t>
      </w:r>
      <w:r w:rsidRPr="00EF7387">
        <w:rPr>
          <w:lang w:val="ru-RU"/>
        </w:rPr>
        <w:t xml:space="preserve"> </w:t>
      </w:r>
      <w:r>
        <w:rPr>
          <w:lang w:val="ru-RU"/>
        </w:rPr>
        <w:t>3</w:t>
      </w:r>
      <w:r w:rsidR="008B4416">
        <w:rPr>
          <w:lang w:val="ru-RU"/>
        </w:rPr>
        <w:t xml:space="preserve"> </w:t>
      </w:r>
      <w:r w:rsidRPr="00EF7387">
        <w:rPr>
          <w:lang w:val="ru-RU"/>
        </w:rPr>
        <w:t xml:space="preserve"> из техничке спецификације </w:t>
      </w:r>
    </w:p>
    <w:p w14:paraId="55D8F5FE" w14:textId="77777777" w:rsidR="008B4416" w:rsidRPr="008B4416" w:rsidRDefault="008B4416" w:rsidP="008B4416">
      <w:pPr>
        <w:spacing w:line="360" w:lineRule="auto"/>
        <w:ind w:left="360"/>
        <w:rPr>
          <w:lang w:val="sr-Latn-RS"/>
        </w:rPr>
      </w:pPr>
      <w:r w:rsidRPr="008B4416">
        <w:rPr>
          <w:lang w:val="sr-Cyrl-CS"/>
        </w:rPr>
        <w:t>PH - METAR PRENOSNI</w:t>
      </w:r>
    </w:p>
    <w:p w14:paraId="7F61E783" w14:textId="77777777" w:rsidR="008B4416" w:rsidRPr="008B4416" w:rsidRDefault="008B4416" w:rsidP="008B4416">
      <w:pPr>
        <w:pStyle w:val="ListParagraph"/>
        <w:numPr>
          <w:ilvl w:val="0"/>
          <w:numId w:val="37"/>
        </w:numPr>
        <w:spacing w:line="360" w:lineRule="auto"/>
        <w:rPr>
          <w:lang w:val="sr-Cyrl-CS"/>
        </w:rPr>
      </w:pPr>
      <w:r w:rsidRPr="008B4416">
        <w:rPr>
          <w:lang w:val="sr-Cyrl-CS"/>
        </w:rPr>
        <w:t xml:space="preserve">- Opseg </w:t>
      </w:r>
      <w:r w:rsidRPr="008B4416">
        <w:rPr>
          <w:lang w:val="sr-Latn-CS"/>
        </w:rPr>
        <w:t>pH</w:t>
      </w:r>
      <w:r w:rsidRPr="008B4416">
        <w:rPr>
          <w:lang w:val="sr-Cyrl-CS"/>
        </w:rPr>
        <w:t>: 0 do +14</w:t>
      </w:r>
    </w:p>
    <w:p w14:paraId="69FB8F6A" w14:textId="77777777" w:rsidR="008B4416" w:rsidRPr="008B4416" w:rsidRDefault="008B4416" w:rsidP="008B4416">
      <w:pPr>
        <w:pStyle w:val="ListParagraph"/>
        <w:numPr>
          <w:ilvl w:val="0"/>
          <w:numId w:val="37"/>
        </w:numPr>
        <w:spacing w:line="360" w:lineRule="auto"/>
        <w:rPr>
          <w:lang w:val="sr-Latn-CS"/>
        </w:rPr>
      </w:pPr>
      <w:r w:rsidRPr="008B4416">
        <w:rPr>
          <w:lang w:val="sr-Cyrl-CS"/>
        </w:rPr>
        <w:t>- Rezolucija: 0.01</w:t>
      </w:r>
      <w:r w:rsidRPr="008B4416">
        <w:rPr>
          <w:lang w:val="sr-Latn-CS"/>
        </w:rPr>
        <w:t xml:space="preserve"> pH</w:t>
      </w:r>
    </w:p>
    <w:p w14:paraId="72B9B50A" w14:textId="77777777" w:rsidR="008B4416" w:rsidRPr="008B4416" w:rsidRDefault="008B4416" w:rsidP="008B4416">
      <w:pPr>
        <w:pStyle w:val="ListParagraph"/>
        <w:numPr>
          <w:ilvl w:val="0"/>
          <w:numId w:val="37"/>
        </w:numPr>
        <w:spacing w:line="360" w:lineRule="auto"/>
        <w:rPr>
          <w:lang w:val="sr-Cyrl-CS"/>
        </w:rPr>
      </w:pPr>
      <w:r w:rsidRPr="008B4416">
        <w:rPr>
          <w:lang w:val="sr-Cyrl-CS"/>
        </w:rPr>
        <w:t>- Tačnost: 0.2%</w:t>
      </w:r>
      <w:r w:rsidRPr="008B4416">
        <w:rPr>
          <w:rFonts w:ascii="Arial" w:hAnsi="Arial" w:cs="Arial"/>
          <w:lang w:val="sr-Cyrl-CS"/>
        </w:rPr>
        <w:t>±</w:t>
      </w:r>
      <w:r w:rsidRPr="008B4416">
        <w:rPr>
          <w:lang w:val="sr-Cyrl-CS"/>
        </w:rPr>
        <w:t>1decimala</w:t>
      </w:r>
    </w:p>
    <w:p w14:paraId="5963312D" w14:textId="77777777" w:rsidR="008B4416" w:rsidRPr="008B4416" w:rsidRDefault="008B4416" w:rsidP="008B4416">
      <w:pPr>
        <w:pStyle w:val="ListParagraph"/>
        <w:numPr>
          <w:ilvl w:val="0"/>
          <w:numId w:val="37"/>
        </w:numPr>
        <w:spacing w:line="360" w:lineRule="auto"/>
        <w:rPr>
          <w:lang w:val="sr-Cyrl-CS"/>
        </w:rPr>
      </w:pPr>
      <w:r w:rsidRPr="008B4416">
        <w:rPr>
          <w:lang w:val="sr-Cyrl-CS"/>
        </w:rPr>
        <w:t>- Kalibracija: 1-3 tačke</w:t>
      </w:r>
    </w:p>
    <w:p w14:paraId="4D625E98" w14:textId="77777777" w:rsidR="008B4416" w:rsidRPr="008B4416" w:rsidRDefault="008B4416" w:rsidP="008B4416">
      <w:pPr>
        <w:pStyle w:val="ListParagraph"/>
        <w:numPr>
          <w:ilvl w:val="0"/>
          <w:numId w:val="37"/>
        </w:numPr>
        <w:spacing w:line="360" w:lineRule="auto"/>
        <w:rPr>
          <w:lang w:val="sr-Cyrl-CS"/>
        </w:rPr>
      </w:pPr>
      <w:r w:rsidRPr="008B4416">
        <w:rPr>
          <w:lang w:val="sr-Cyrl-CS"/>
        </w:rPr>
        <w:t xml:space="preserve">- Dve rezervne </w:t>
      </w:r>
      <w:r w:rsidRPr="008B4416">
        <w:rPr>
          <w:lang w:val="sr-Latn-CS"/>
        </w:rPr>
        <w:t>pH</w:t>
      </w:r>
      <w:r w:rsidRPr="008B4416">
        <w:rPr>
          <w:lang w:val="sr-Cyrl-CS"/>
        </w:rPr>
        <w:t xml:space="preserve"> elektrode sa ugrađenim temperaturnim senzorom, gel elektrolit, vodootporni  DIN konektor, 1 m kabla</w:t>
      </w:r>
    </w:p>
    <w:p w14:paraId="51D3BF7D" w14:textId="77777777" w:rsidR="008B4416" w:rsidRPr="008B4416" w:rsidRDefault="008B4416" w:rsidP="008B4416">
      <w:pPr>
        <w:pStyle w:val="ListParagraph"/>
        <w:numPr>
          <w:ilvl w:val="0"/>
          <w:numId w:val="37"/>
        </w:numPr>
        <w:spacing w:line="360" w:lineRule="auto"/>
        <w:rPr>
          <w:lang w:val="sr-Latn-CS"/>
        </w:rPr>
      </w:pPr>
      <w:r w:rsidRPr="008B4416">
        <w:rPr>
          <w:lang w:val="sr-Cyrl-CS"/>
        </w:rPr>
        <w:t xml:space="preserve">- Tip preporučene elektrode: </w:t>
      </w:r>
      <w:r w:rsidRPr="008B4416">
        <w:rPr>
          <w:lang w:val="sr-Latn-CS"/>
        </w:rPr>
        <w:t>SenTix 41</w:t>
      </w:r>
    </w:p>
    <w:p w14:paraId="4366092F" w14:textId="77777777" w:rsidR="008B4416" w:rsidRPr="008B4416" w:rsidRDefault="008B4416" w:rsidP="008B4416">
      <w:pPr>
        <w:pStyle w:val="ListParagraph"/>
        <w:numPr>
          <w:ilvl w:val="0"/>
          <w:numId w:val="37"/>
        </w:numPr>
        <w:spacing w:line="360" w:lineRule="auto"/>
        <w:rPr>
          <w:lang w:val="sr-Cyrl-CS"/>
        </w:rPr>
      </w:pPr>
      <w:r w:rsidRPr="008B4416">
        <w:rPr>
          <w:lang w:val="sr-Cyrl-CS"/>
        </w:rPr>
        <w:t>- Opseg temperaturne kompenzacije: 0...+100</w:t>
      </w:r>
      <w:r w:rsidRPr="008B4416">
        <w:rPr>
          <w:vertAlign w:val="superscript"/>
          <w:lang w:val="sr-Cyrl-CS"/>
        </w:rPr>
        <w:t>o</w:t>
      </w:r>
      <w:r w:rsidRPr="008B4416">
        <w:rPr>
          <w:lang w:val="sr-Cyrl-CS"/>
        </w:rPr>
        <w:t>S</w:t>
      </w:r>
    </w:p>
    <w:p w14:paraId="3C7B23B2" w14:textId="77777777" w:rsidR="008B4416" w:rsidRPr="008B4416" w:rsidRDefault="008B4416" w:rsidP="008B4416">
      <w:pPr>
        <w:pStyle w:val="ListParagraph"/>
        <w:numPr>
          <w:ilvl w:val="0"/>
          <w:numId w:val="37"/>
        </w:numPr>
        <w:spacing w:line="360" w:lineRule="auto"/>
        <w:rPr>
          <w:lang w:val="sr-Latn-CS"/>
        </w:rPr>
      </w:pPr>
      <w:r>
        <w:t>- LED display</w:t>
      </w:r>
    </w:p>
    <w:p w14:paraId="079D5931" w14:textId="77777777" w:rsidR="008B4416" w:rsidRDefault="008B4416" w:rsidP="008B4416">
      <w:pPr>
        <w:autoSpaceDE w:val="0"/>
        <w:autoSpaceDN w:val="0"/>
        <w:adjustRightInd w:val="0"/>
        <w:spacing w:before="0"/>
        <w:rPr>
          <w:lang w:val="ru-RU"/>
        </w:rPr>
      </w:pPr>
    </w:p>
    <w:p w14:paraId="3D856465" w14:textId="3A736154" w:rsidR="008B4416" w:rsidRPr="008B4416" w:rsidRDefault="008B4416" w:rsidP="008B4416">
      <w:pPr>
        <w:autoSpaceDE w:val="0"/>
        <w:autoSpaceDN w:val="0"/>
        <w:adjustRightInd w:val="0"/>
        <w:spacing w:before="0"/>
        <w:rPr>
          <w:b/>
          <w:lang w:val="sr-Cyrl-RS" w:eastAsia="ar-SA"/>
        </w:rPr>
      </w:pPr>
      <w:r w:rsidRPr="00EF7387">
        <w:rPr>
          <w:lang w:val="ru-RU"/>
        </w:rPr>
        <w:t>За позициј</w:t>
      </w:r>
      <w:r>
        <w:rPr>
          <w:lang w:val="ru-RU"/>
        </w:rPr>
        <w:t xml:space="preserve">у  </w:t>
      </w:r>
      <w:r w:rsidRPr="00EF7387">
        <w:rPr>
          <w:lang w:val="ru-RU"/>
        </w:rPr>
        <w:t xml:space="preserve"> </w:t>
      </w:r>
      <w:r>
        <w:rPr>
          <w:lang w:val="ru-RU"/>
        </w:rPr>
        <w:t xml:space="preserve">4 </w:t>
      </w:r>
      <w:r w:rsidRPr="00EF7387">
        <w:rPr>
          <w:lang w:val="ru-RU"/>
        </w:rPr>
        <w:t xml:space="preserve"> из техничке спецификације </w:t>
      </w:r>
    </w:p>
    <w:p w14:paraId="5A7030C1" w14:textId="77777777" w:rsidR="008B4416" w:rsidRPr="008B4416" w:rsidRDefault="008B4416" w:rsidP="008B4416">
      <w:pPr>
        <w:spacing w:line="360" w:lineRule="auto"/>
        <w:rPr>
          <w:lang w:val="sr-Latn-RS"/>
        </w:rPr>
      </w:pPr>
      <w:r w:rsidRPr="008B4416">
        <w:rPr>
          <w:lang w:val="sr-Cyrl-CS"/>
        </w:rPr>
        <w:t>TRESILICA VIBRACIONA ZA GRANULOMETRIJSKA (SITOVNA)  određivanja sa kompletom sita</w:t>
      </w:r>
    </w:p>
    <w:p w14:paraId="1D0B35CE" w14:textId="77777777" w:rsidR="008B4416" w:rsidRPr="008B4416" w:rsidRDefault="008B4416" w:rsidP="008B4416">
      <w:pPr>
        <w:spacing w:line="360" w:lineRule="auto"/>
        <w:rPr>
          <w:lang w:val="sr-Cyrl-CS"/>
        </w:rPr>
      </w:pPr>
      <w:r w:rsidRPr="008B4416">
        <w:rPr>
          <w:lang w:val="sr-Cyrl-CS"/>
        </w:rPr>
        <w:t>Primena: odvajanje, frakcionisanje, određ</w:t>
      </w:r>
      <w:r w:rsidRPr="008B4416">
        <w:rPr>
          <w:lang w:val="sr-Cyrl-RS"/>
        </w:rPr>
        <w:t>i</w:t>
      </w:r>
      <w:r w:rsidRPr="008B4416">
        <w:rPr>
          <w:lang w:val="sr-Cyrl-CS"/>
        </w:rPr>
        <w:t>vanje veličine čestica</w:t>
      </w:r>
    </w:p>
    <w:p w14:paraId="521BE392" w14:textId="77777777" w:rsidR="008B4416" w:rsidRPr="008B4416" w:rsidRDefault="008B4416" w:rsidP="008B4416">
      <w:pPr>
        <w:spacing w:line="360" w:lineRule="auto"/>
        <w:rPr>
          <w:lang w:val="sr-Cyrl-CS"/>
        </w:rPr>
      </w:pPr>
      <w:r w:rsidRPr="008B4416">
        <w:rPr>
          <w:lang w:val="sr-Cyrl-CS"/>
        </w:rPr>
        <w:t>Materijal koji se odvaja: ugljeni prah</w:t>
      </w:r>
    </w:p>
    <w:p w14:paraId="12F639AC" w14:textId="77777777" w:rsidR="008B4416" w:rsidRPr="008B4416" w:rsidRDefault="008B4416" w:rsidP="008B4416">
      <w:pPr>
        <w:spacing w:line="360" w:lineRule="auto"/>
        <w:rPr>
          <w:lang w:val="sr-Cyrl-RS"/>
        </w:rPr>
      </w:pPr>
      <w:r w:rsidRPr="008B4416">
        <w:rPr>
          <w:lang w:val="sr-Cyrl-CS"/>
        </w:rPr>
        <w:t>3-</w:t>
      </w:r>
      <w:r w:rsidRPr="008B4416">
        <w:rPr>
          <w:lang w:val="sr-Latn-RS"/>
        </w:rPr>
        <w:t xml:space="preserve">D </w:t>
      </w:r>
      <w:r w:rsidRPr="008B4416">
        <w:rPr>
          <w:lang w:val="sr-Cyrl-RS"/>
        </w:rPr>
        <w:t>kretanje sita</w:t>
      </w:r>
    </w:p>
    <w:p w14:paraId="0B0F48F7" w14:textId="77777777" w:rsidR="008B4416" w:rsidRPr="008B4416" w:rsidRDefault="008B4416" w:rsidP="008B4416">
      <w:pPr>
        <w:spacing w:line="360" w:lineRule="auto"/>
        <w:rPr>
          <w:lang w:val="sr-Cyrl-CS"/>
        </w:rPr>
      </w:pPr>
      <w:r w:rsidRPr="008B4416">
        <w:rPr>
          <w:lang w:val="sr-Cyrl-CS"/>
        </w:rPr>
        <w:t xml:space="preserve">Merni opseg: 20 </w:t>
      </w:r>
      <w:r w:rsidRPr="008B4416">
        <w:rPr>
          <w:rFonts w:cs="Arial"/>
          <w:lang w:val="sr-Cyrl-CS"/>
        </w:rPr>
        <w:t>μ</w:t>
      </w:r>
      <w:r w:rsidRPr="008B4416">
        <w:rPr>
          <w:lang w:val="sr-Latn-RS"/>
        </w:rPr>
        <w:t>m</w:t>
      </w:r>
      <w:r w:rsidRPr="008B4416">
        <w:rPr>
          <w:lang w:val="sr-Cyrl-CS"/>
        </w:rPr>
        <w:t>-25</w:t>
      </w:r>
      <w:r w:rsidRPr="008B4416">
        <w:rPr>
          <w:lang w:val="sr-Latn-RS"/>
        </w:rPr>
        <w:t xml:space="preserve"> mm</w:t>
      </w:r>
    </w:p>
    <w:p w14:paraId="646ED829" w14:textId="77777777" w:rsidR="008B4416" w:rsidRPr="008B4416" w:rsidRDefault="008B4416" w:rsidP="008B4416">
      <w:pPr>
        <w:spacing w:line="360" w:lineRule="auto"/>
        <w:rPr>
          <w:lang w:val="sr-Cyrl-CS"/>
        </w:rPr>
      </w:pPr>
      <w:r w:rsidRPr="008B4416">
        <w:rPr>
          <w:lang w:val="sr-Cyrl-CS"/>
        </w:rPr>
        <w:t>Maksimalni kapacitet punjenja: 3kg</w:t>
      </w:r>
    </w:p>
    <w:p w14:paraId="0B679216" w14:textId="77777777" w:rsidR="008B4416" w:rsidRPr="008B4416" w:rsidRDefault="008B4416" w:rsidP="008B4416">
      <w:pPr>
        <w:spacing w:line="360" w:lineRule="auto"/>
        <w:rPr>
          <w:lang w:val="sr-Cyrl-CS"/>
        </w:rPr>
      </w:pPr>
      <w:r w:rsidRPr="008B4416">
        <w:rPr>
          <w:lang w:val="sr-Cyrl-CS"/>
        </w:rPr>
        <w:t>Maksimalni broj frakcija: 11/23</w:t>
      </w:r>
    </w:p>
    <w:p w14:paraId="1F5C0CC4" w14:textId="77777777" w:rsidR="008B4416" w:rsidRPr="008B4416" w:rsidRDefault="008B4416" w:rsidP="008B4416">
      <w:pPr>
        <w:spacing w:line="360" w:lineRule="auto"/>
        <w:rPr>
          <w:lang w:val="sr-Cyrl-CS"/>
        </w:rPr>
      </w:pPr>
      <w:r w:rsidRPr="008B4416">
        <w:rPr>
          <w:lang w:val="sr-Cyrl-CS"/>
        </w:rPr>
        <w:t xml:space="preserve">Amplituda: digitalna, 0,2-3 </w:t>
      </w:r>
      <w:r w:rsidRPr="008B4416">
        <w:rPr>
          <w:lang w:val="sr-Latn-RS"/>
        </w:rPr>
        <w:t>mm</w:t>
      </w:r>
    </w:p>
    <w:p w14:paraId="29628C94" w14:textId="77777777" w:rsidR="008B4416" w:rsidRPr="008B4416" w:rsidRDefault="008B4416" w:rsidP="008B4416">
      <w:pPr>
        <w:spacing w:line="360" w:lineRule="auto"/>
        <w:rPr>
          <w:lang w:val="sr-Cyrl-CS"/>
        </w:rPr>
      </w:pPr>
      <w:r w:rsidRPr="008B4416">
        <w:rPr>
          <w:lang w:val="sr-Cyrl-CS"/>
        </w:rPr>
        <w:t>Pogodan za suvo i mokro sejanje</w:t>
      </w:r>
    </w:p>
    <w:p w14:paraId="44B7C748" w14:textId="77777777" w:rsidR="008B4416" w:rsidRPr="008B4416" w:rsidRDefault="008B4416" w:rsidP="008B4416">
      <w:pPr>
        <w:spacing w:line="360" w:lineRule="auto"/>
        <w:rPr>
          <w:lang w:val="sr-Latn-RS"/>
        </w:rPr>
      </w:pPr>
      <w:r w:rsidRPr="008B4416">
        <w:rPr>
          <w:lang w:val="sr-Cyrl-CS"/>
        </w:rPr>
        <w:t xml:space="preserve">Interval:1-99 </w:t>
      </w:r>
      <w:r w:rsidRPr="008B4416">
        <w:rPr>
          <w:lang w:val="sr-Latn-RS"/>
        </w:rPr>
        <w:t>s</w:t>
      </w:r>
    </w:p>
    <w:p w14:paraId="5964F3DD" w14:textId="77777777" w:rsidR="008B4416" w:rsidRPr="008B4416" w:rsidRDefault="008B4416" w:rsidP="008B4416">
      <w:pPr>
        <w:spacing w:line="360" w:lineRule="auto"/>
        <w:rPr>
          <w:lang w:val="sr-Cyrl-RS"/>
        </w:rPr>
      </w:pPr>
      <w:r w:rsidRPr="008B4416">
        <w:rPr>
          <w:lang w:val="sr-Cyrl-CS"/>
        </w:rPr>
        <w:t>Digitaln</w:t>
      </w:r>
      <w:r w:rsidRPr="008B4416">
        <w:rPr>
          <w:lang w:val="sr-Latn-RS"/>
        </w:rPr>
        <w:t>o</w:t>
      </w:r>
      <w:r w:rsidRPr="008B4416">
        <w:rPr>
          <w:lang w:val="sr-Cyrl-CS"/>
        </w:rPr>
        <w:t xml:space="preserve"> </w:t>
      </w:r>
      <w:r w:rsidRPr="008B4416">
        <w:rPr>
          <w:lang w:val="sr-Cyrl-RS"/>
        </w:rPr>
        <w:t>podešavanje svih parametara procesa (vreme, amplituda, interval)</w:t>
      </w:r>
    </w:p>
    <w:p w14:paraId="10EC55E8" w14:textId="77777777" w:rsidR="008B4416" w:rsidRPr="008B4416" w:rsidRDefault="008B4416" w:rsidP="008B4416">
      <w:pPr>
        <w:spacing w:line="360" w:lineRule="auto"/>
        <w:rPr>
          <w:lang w:val="sr-Cyrl-RS"/>
        </w:rPr>
      </w:pPr>
      <w:r w:rsidRPr="008B4416">
        <w:rPr>
          <w:lang w:val="sr-Cyrl-RS"/>
        </w:rPr>
        <w:t>Uključen test sertifikat i kalibracija instrumenta</w:t>
      </w:r>
    </w:p>
    <w:p w14:paraId="55A858FB" w14:textId="77777777" w:rsidR="008B4416" w:rsidRPr="008B4416" w:rsidRDefault="008B4416" w:rsidP="008B4416">
      <w:pPr>
        <w:spacing w:line="360" w:lineRule="auto"/>
        <w:rPr>
          <w:lang w:val="sr-Latn-RS"/>
        </w:rPr>
      </w:pPr>
      <w:r w:rsidRPr="008B4416">
        <w:rPr>
          <w:lang w:val="sr-Cyrl-RS"/>
        </w:rPr>
        <w:t xml:space="preserve">Zaštita: </w:t>
      </w:r>
      <w:r w:rsidRPr="008B4416">
        <w:rPr>
          <w:lang w:val="sr-Latn-RS"/>
        </w:rPr>
        <w:t>IP54/IP20</w:t>
      </w:r>
    </w:p>
    <w:p w14:paraId="366A7BC3" w14:textId="77777777" w:rsidR="008B4416" w:rsidRPr="008B4416" w:rsidRDefault="008B4416" w:rsidP="008B4416">
      <w:pPr>
        <w:spacing w:line="360" w:lineRule="auto"/>
        <w:rPr>
          <w:lang w:val="sr-Cyrl-CS"/>
        </w:rPr>
      </w:pPr>
      <w:r w:rsidRPr="008B4416">
        <w:rPr>
          <w:lang w:val="sr-Cyrl-CS"/>
        </w:rPr>
        <w:t>Potrebna sita: 4</w:t>
      </w:r>
      <w:r w:rsidRPr="008B4416">
        <w:rPr>
          <w:lang w:val="sr-Latn-RS"/>
        </w:rPr>
        <w:t xml:space="preserve"> mm</w:t>
      </w:r>
      <w:r w:rsidRPr="008B4416">
        <w:rPr>
          <w:lang w:val="sr-Cyrl-CS"/>
        </w:rPr>
        <w:t>; 2,5</w:t>
      </w:r>
      <w:r w:rsidRPr="008B4416">
        <w:rPr>
          <w:lang w:val="sr-Latn-RS"/>
        </w:rPr>
        <w:t xml:space="preserve"> mm</w:t>
      </w:r>
      <w:r w:rsidRPr="008B4416">
        <w:rPr>
          <w:lang w:val="sr-Cyrl-CS"/>
        </w:rPr>
        <w:t>; 2</w:t>
      </w:r>
      <w:r w:rsidRPr="008B4416">
        <w:rPr>
          <w:lang w:val="sr-Latn-RS"/>
        </w:rPr>
        <w:t xml:space="preserve"> mm</w:t>
      </w:r>
      <w:r w:rsidRPr="008B4416">
        <w:rPr>
          <w:lang w:val="sr-Cyrl-CS"/>
        </w:rPr>
        <w:t>; 1</w:t>
      </w:r>
      <w:r w:rsidRPr="008B4416">
        <w:rPr>
          <w:lang w:val="sr-Latn-RS"/>
        </w:rPr>
        <w:t xml:space="preserve"> mm</w:t>
      </w:r>
      <w:r w:rsidRPr="008B4416">
        <w:rPr>
          <w:lang w:val="sr-Cyrl-CS"/>
        </w:rPr>
        <w:t>; 0,5</w:t>
      </w:r>
      <w:r w:rsidRPr="008B4416">
        <w:rPr>
          <w:lang w:val="sr-Latn-RS"/>
        </w:rPr>
        <w:t xml:space="preserve"> mm</w:t>
      </w:r>
      <w:r w:rsidRPr="008B4416">
        <w:rPr>
          <w:lang w:val="sr-Cyrl-CS"/>
        </w:rPr>
        <w:t>; 0,25</w:t>
      </w:r>
      <w:r w:rsidRPr="008B4416">
        <w:rPr>
          <w:lang w:val="sr-Latn-RS"/>
        </w:rPr>
        <w:t xml:space="preserve"> mm</w:t>
      </w:r>
      <w:r w:rsidRPr="008B4416">
        <w:rPr>
          <w:lang w:val="sr-Cyrl-CS"/>
        </w:rPr>
        <w:t>; 0,2</w:t>
      </w:r>
      <w:r w:rsidRPr="008B4416">
        <w:rPr>
          <w:lang w:val="sr-Latn-RS"/>
        </w:rPr>
        <w:t xml:space="preserve"> mm</w:t>
      </w:r>
      <w:r w:rsidRPr="008B4416">
        <w:rPr>
          <w:lang w:val="sr-Cyrl-CS"/>
        </w:rPr>
        <w:t xml:space="preserve">; </w:t>
      </w:r>
    </w:p>
    <w:p w14:paraId="2E1AB4DE" w14:textId="77777777" w:rsidR="008B4416" w:rsidRPr="008B4416" w:rsidRDefault="008B4416" w:rsidP="008B4416">
      <w:pPr>
        <w:spacing w:line="360" w:lineRule="auto"/>
        <w:rPr>
          <w:lang w:val="sr-Cyrl-RS"/>
        </w:rPr>
      </w:pPr>
      <w:r w:rsidRPr="008B4416">
        <w:rPr>
          <w:lang w:val="sr-Cyrl-CS"/>
        </w:rPr>
        <w:t>40</w:t>
      </w:r>
      <w:r w:rsidRPr="008B4416">
        <w:rPr>
          <w:rFonts w:cs="Arial"/>
          <w:lang w:val="sr-Cyrl-CS"/>
        </w:rPr>
        <w:t xml:space="preserve"> μ</w:t>
      </w:r>
      <w:r w:rsidRPr="008B4416">
        <w:rPr>
          <w:lang w:val="sr-Latn-RS"/>
        </w:rPr>
        <w:t>m;</w:t>
      </w:r>
      <w:r w:rsidRPr="008B4416">
        <w:rPr>
          <w:rFonts w:cs="Arial"/>
          <w:lang w:val="sr-Cyrl-CS"/>
        </w:rPr>
        <w:t>&lt;</w:t>
      </w:r>
      <w:r w:rsidRPr="008B4416">
        <w:rPr>
          <w:lang w:val="sr-Cyrl-CS"/>
        </w:rPr>
        <w:t>90</w:t>
      </w:r>
      <w:r w:rsidRPr="008B4416">
        <w:rPr>
          <w:rFonts w:cs="Arial"/>
          <w:lang w:val="sr-Cyrl-CS"/>
        </w:rPr>
        <w:t xml:space="preserve"> μ</w:t>
      </w:r>
      <w:r w:rsidRPr="008B4416">
        <w:rPr>
          <w:lang w:val="sr-Latn-RS"/>
        </w:rPr>
        <w:t xml:space="preserve">m; </w:t>
      </w:r>
      <w:r w:rsidRPr="008B4416">
        <w:rPr>
          <w:lang w:val="sr-Cyrl-RS"/>
        </w:rPr>
        <w:t>prihvatna posuda;</w:t>
      </w:r>
    </w:p>
    <w:p w14:paraId="519977FF" w14:textId="77777777" w:rsidR="008B4416" w:rsidRPr="008B4416" w:rsidRDefault="008B4416" w:rsidP="008B4416">
      <w:pPr>
        <w:spacing w:line="360" w:lineRule="auto"/>
        <w:rPr>
          <w:lang w:val="sr-Latn-CS"/>
        </w:rPr>
      </w:pPr>
      <w:r w:rsidRPr="008B4416">
        <w:rPr>
          <w:lang w:val="sr-Cyrl-RS"/>
        </w:rPr>
        <w:t>Dimenzija sita: 200</w:t>
      </w:r>
      <w:r w:rsidRPr="008B4416">
        <w:rPr>
          <w:lang w:val="sr-Latn-RS"/>
        </w:rPr>
        <w:t xml:space="preserve"> mm x50mm</w:t>
      </w:r>
    </w:p>
    <w:p w14:paraId="10004D78" w14:textId="77777777" w:rsidR="008B4416" w:rsidRPr="0091663E" w:rsidRDefault="008B4416" w:rsidP="008B4416">
      <w:pPr>
        <w:autoSpaceDE w:val="0"/>
        <w:autoSpaceDN w:val="0"/>
        <w:adjustRightInd w:val="0"/>
        <w:spacing w:before="0"/>
      </w:pPr>
    </w:p>
    <w:p w14:paraId="76A8B15C" w14:textId="77777777" w:rsidR="008B4416" w:rsidRPr="0091663E" w:rsidRDefault="008B4416" w:rsidP="008B4416">
      <w:pPr>
        <w:autoSpaceDE w:val="0"/>
        <w:autoSpaceDN w:val="0"/>
        <w:adjustRightInd w:val="0"/>
        <w:spacing w:before="0"/>
      </w:pPr>
    </w:p>
    <w:p w14:paraId="28525A17" w14:textId="757120B2" w:rsidR="008B4416" w:rsidRPr="008B4416" w:rsidRDefault="008B4416" w:rsidP="008B4416">
      <w:pPr>
        <w:autoSpaceDE w:val="0"/>
        <w:autoSpaceDN w:val="0"/>
        <w:adjustRightInd w:val="0"/>
        <w:spacing w:before="0"/>
        <w:rPr>
          <w:b/>
          <w:lang w:val="sr-Cyrl-RS" w:eastAsia="ar-SA"/>
        </w:rPr>
      </w:pPr>
      <w:r w:rsidRPr="00EF7387">
        <w:rPr>
          <w:lang w:val="ru-RU"/>
        </w:rPr>
        <w:t>За</w:t>
      </w:r>
      <w:r w:rsidRPr="0091663E">
        <w:t xml:space="preserve"> </w:t>
      </w:r>
      <w:r w:rsidRPr="00EF7387">
        <w:rPr>
          <w:lang w:val="ru-RU"/>
        </w:rPr>
        <w:t>позициј</w:t>
      </w:r>
      <w:r>
        <w:rPr>
          <w:lang w:val="ru-RU"/>
        </w:rPr>
        <w:t>у</w:t>
      </w:r>
      <w:r w:rsidRPr="0091663E">
        <w:t xml:space="preserve">   2  </w:t>
      </w:r>
      <w:r w:rsidRPr="00EF7387">
        <w:rPr>
          <w:lang w:val="ru-RU"/>
        </w:rPr>
        <w:t>из</w:t>
      </w:r>
      <w:r w:rsidRPr="0091663E">
        <w:t xml:space="preserve"> </w:t>
      </w:r>
      <w:r w:rsidRPr="00EF7387">
        <w:rPr>
          <w:lang w:val="ru-RU"/>
        </w:rPr>
        <w:t>техничке</w:t>
      </w:r>
      <w:r w:rsidRPr="0091663E">
        <w:t xml:space="preserve"> </w:t>
      </w:r>
      <w:r w:rsidRPr="00EF7387">
        <w:rPr>
          <w:lang w:val="ru-RU"/>
        </w:rPr>
        <w:t>спецификације</w:t>
      </w:r>
      <w:r w:rsidRPr="0091663E">
        <w:t xml:space="preserve"> </w:t>
      </w:r>
    </w:p>
    <w:p w14:paraId="39228059" w14:textId="77777777" w:rsidR="008B4416" w:rsidRPr="007E3F49" w:rsidRDefault="008B4416" w:rsidP="008B4416">
      <w:pPr>
        <w:rPr>
          <w:rFonts w:ascii="Times New Roman" w:hAnsi="Times New Roman"/>
          <w:sz w:val="24"/>
          <w:szCs w:val="24"/>
          <w:lang w:val="sv-SE"/>
        </w:rPr>
      </w:pPr>
      <w:r w:rsidRPr="007E3F49">
        <w:rPr>
          <w:rFonts w:ascii="Times New Roman" w:hAnsi="Times New Roman"/>
          <w:sz w:val="24"/>
          <w:szCs w:val="24"/>
          <w:lang w:val="sv-SE"/>
        </w:rPr>
        <w:t>Kombinovani stoni aparat za opciono merenje provodljivosti i pH vrednosti, sa dva nezavisna kanala za različita merenja.</w:t>
      </w:r>
    </w:p>
    <w:p w14:paraId="7BA2A740" w14:textId="77777777" w:rsidR="008B4416" w:rsidRPr="007E3F49" w:rsidRDefault="008B4416" w:rsidP="008B4416">
      <w:pPr>
        <w:rPr>
          <w:rFonts w:ascii="Times New Roman" w:hAnsi="Times New Roman"/>
          <w:sz w:val="24"/>
          <w:szCs w:val="24"/>
          <w:lang w:val="sv-SE"/>
        </w:rPr>
      </w:pPr>
      <w:r w:rsidRPr="007E3F49">
        <w:rPr>
          <w:rFonts w:ascii="Times New Roman" w:hAnsi="Times New Roman"/>
          <w:sz w:val="24"/>
          <w:szCs w:val="24"/>
          <w:lang w:val="sv-SE"/>
        </w:rPr>
        <w:t>-</w:t>
      </w:r>
      <w:r>
        <w:rPr>
          <w:rFonts w:ascii="Times New Roman" w:hAnsi="Times New Roman"/>
          <w:sz w:val="24"/>
          <w:szCs w:val="24"/>
          <w:lang w:val="sv-SE"/>
        </w:rPr>
        <w:t xml:space="preserve"> </w:t>
      </w:r>
      <w:r w:rsidRPr="007E3F49">
        <w:rPr>
          <w:rFonts w:ascii="Times New Roman" w:hAnsi="Times New Roman"/>
          <w:sz w:val="24"/>
          <w:szCs w:val="24"/>
          <w:lang w:val="sv-SE"/>
        </w:rPr>
        <w:t>Automatski odabir odgovarajućeg opsega i frekvencije;</w:t>
      </w:r>
    </w:p>
    <w:p w14:paraId="29F7490C"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w:t>
      </w:r>
      <w:r>
        <w:rPr>
          <w:rFonts w:ascii="Times New Roman" w:hAnsi="Times New Roman"/>
          <w:sz w:val="24"/>
          <w:szCs w:val="24"/>
          <w:lang w:val="it-IT"/>
        </w:rPr>
        <w:t xml:space="preserve"> </w:t>
      </w:r>
      <w:r w:rsidRPr="007E3F49">
        <w:rPr>
          <w:rFonts w:ascii="Times New Roman" w:hAnsi="Times New Roman"/>
          <w:sz w:val="24"/>
          <w:szCs w:val="24"/>
          <w:lang w:val="it-IT"/>
        </w:rPr>
        <w:t>Odabir referentne temperature 20 ili 25°C;</w:t>
      </w:r>
    </w:p>
    <w:p w14:paraId="0EBA2283"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 xml:space="preserve">-Manuelna ili automatska temperaturna kompenzacija; </w:t>
      </w:r>
    </w:p>
    <w:p w14:paraId="15CAA434"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w:t>
      </w:r>
      <w:r>
        <w:rPr>
          <w:rFonts w:ascii="Times New Roman" w:hAnsi="Times New Roman"/>
          <w:sz w:val="24"/>
          <w:szCs w:val="24"/>
          <w:lang w:val="it-IT"/>
        </w:rPr>
        <w:t xml:space="preserve"> </w:t>
      </w:r>
      <w:r w:rsidRPr="007E3F49">
        <w:rPr>
          <w:rFonts w:ascii="Times New Roman" w:hAnsi="Times New Roman"/>
          <w:sz w:val="24"/>
          <w:szCs w:val="24"/>
          <w:lang w:val="it-IT"/>
        </w:rPr>
        <w:t>LCD displej koji omogućava pregled svih kanala, individualno ili simultano;</w:t>
      </w:r>
    </w:p>
    <w:p w14:paraId="1A0A239A"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w:t>
      </w:r>
      <w:r>
        <w:rPr>
          <w:rFonts w:ascii="Times New Roman" w:hAnsi="Times New Roman"/>
          <w:sz w:val="24"/>
          <w:szCs w:val="24"/>
          <w:lang w:val="it-IT"/>
        </w:rPr>
        <w:t xml:space="preserve"> </w:t>
      </w:r>
      <w:r w:rsidRPr="007E3F49">
        <w:rPr>
          <w:rFonts w:ascii="Times New Roman" w:hAnsi="Times New Roman"/>
          <w:sz w:val="24"/>
          <w:szCs w:val="24"/>
          <w:lang w:val="it-IT"/>
        </w:rPr>
        <w:t>Indikator stabilne vrednosti koja se očitava;</w:t>
      </w:r>
    </w:p>
    <w:p w14:paraId="54B18188" w14:textId="3B879475"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w:t>
      </w:r>
      <w:r>
        <w:rPr>
          <w:rFonts w:ascii="Times New Roman" w:hAnsi="Times New Roman"/>
          <w:sz w:val="24"/>
          <w:szCs w:val="24"/>
          <w:lang w:val="it-IT"/>
        </w:rPr>
        <w:t xml:space="preserve"> </w:t>
      </w:r>
      <w:r w:rsidRPr="007E3F49">
        <w:rPr>
          <w:rFonts w:ascii="Times New Roman" w:hAnsi="Times New Roman"/>
          <w:sz w:val="24"/>
          <w:szCs w:val="24"/>
          <w:lang w:val="it-IT"/>
        </w:rPr>
        <w:t>2 izla</w:t>
      </w:r>
      <w:r>
        <w:rPr>
          <w:rFonts w:ascii="Times New Roman" w:hAnsi="Times New Roman"/>
          <w:sz w:val="24"/>
          <w:szCs w:val="24"/>
          <w:lang w:val="it-IT"/>
        </w:rPr>
        <w:t>za: USB port i RS232 interfejs;</w:t>
      </w:r>
    </w:p>
    <w:p w14:paraId="38C31613"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pH merenje:</w:t>
      </w:r>
    </w:p>
    <w:p w14:paraId="2F329E4F"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w:t>
      </w:r>
      <w:r>
        <w:rPr>
          <w:rFonts w:ascii="Times New Roman" w:hAnsi="Times New Roman"/>
          <w:sz w:val="24"/>
          <w:szCs w:val="24"/>
          <w:lang w:val="it-IT"/>
        </w:rPr>
        <w:t xml:space="preserve"> </w:t>
      </w:r>
      <w:r w:rsidRPr="007E3F49">
        <w:rPr>
          <w:rFonts w:ascii="Times New Roman" w:hAnsi="Times New Roman"/>
          <w:sz w:val="24"/>
          <w:szCs w:val="24"/>
          <w:lang w:val="it-IT"/>
        </w:rPr>
        <w:t>opseg……-2 …+16 pH;</w:t>
      </w:r>
    </w:p>
    <w:p w14:paraId="43F01A82"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t>-</w:t>
      </w:r>
      <w:r>
        <w:rPr>
          <w:rFonts w:ascii="Times New Roman" w:hAnsi="Times New Roman"/>
          <w:sz w:val="24"/>
          <w:szCs w:val="24"/>
          <w:lang w:val="it-IT"/>
        </w:rPr>
        <w:t xml:space="preserve"> </w:t>
      </w:r>
      <w:r w:rsidRPr="007E3F49">
        <w:rPr>
          <w:rFonts w:ascii="Times New Roman" w:hAnsi="Times New Roman"/>
          <w:sz w:val="24"/>
          <w:szCs w:val="24"/>
          <w:lang w:val="it-IT"/>
        </w:rPr>
        <w:t>rezolucija 0,001 pH;</w:t>
      </w:r>
    </w:p>
    <w:p w14:paraId="6D35D6F3" w14:textId="77777777" w:rsidR="008B4416" w:rsidRPr="007E3F49" w:rsidRDefault="008B4416" w:rsidP="008B4416">
      <w:pPr>
        <w:rPr>
          <w:rFonts w:ascii="Times New Roman" w:hAnsi="Times New Roman"/>
          <w:sz w:val="24"/>
          <w:szCs w:val="24"/>
          <w:lang w:val="it-IT"/>
        </w:rPr>
      </w:pPr>
      <w:r w:rsidRPr="007E3F49">
        <w:rPr>
          <w:rFonts w:ascii="Times New Roman" w:hAnsi="Times New Roman"/>
          <w:sz w:val="24"/>
          <w:szCs w:val="24"/>
          <w:lang w:val="it-IT"/>
        </w:rPr>
        <w:lastRenderedPageBreak/>
        <w:t>- tačnost 0,1%±1 digitalna jedinica;</w:t>
      </w:r>
    </w:p>
    <w:p w14:paraId="45840D6E"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kalibracija: 1-5 tačaka;</w:t>
      </w:r>
    </w:p>
    <w:p w14:paraId="76041730"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temperaturna kompenzacija: -5…..+105°C;</w:t>
      </w:r>
    </w:p>
    <w:p w14:paraId="15FA91AA"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ugao nagiba: 80-120%;</w:t>
      </w:r>
    </w:p>
    <w:p w14:paraId="48B2D8BC" w14:textId="77777777" w:rsidR="008B4416" w:rsidRPr="007E3F49" w:rsidRDefault="008B4416" w:rsidP="008B4416">
      <w:pPr>
        <w:rPr>
          <w:rFonts w:ascii="Times New Roman" w:hAnsi="Times New Roman"/>
          <w:sz w:val="24"/>
          <w:szCs w:val="24"/>
          <w:lang w:val="sv-SE"/>
        </w:rPr>
      </w:pPr>
      <w:r w:rsidRPr="007E3F49">
        <w:rPr>
          <w:rFonts w:ascii="Times New Roman" w:hAnsi="Times New Roman"/>
          <w:sz w:val="24"/>
          <w:szCs w:val="24"/>
          <w:lang w:val="sv-SE"/>
        </w:rPr>
        <w:t>-</w:t>
      </w:r>
      <w:r>
        <w:rPr>
          <w:rFonts w:ascii="Times New Roman" w:hAnsi="Times New Roman"/>
          <w:sz w:val="24"/>
          <w:szCs w:val="24"/>
          <w:lang w:val="sv-SE"/>
        </w:rPr>
        <w:t xml:space="preserve"> </w:t>
      </w:r>
      <w:r w:rsidRPr="007E3F49">
        <w:rPr>
          <w:rFonts w:ascii="Times New Roman" w:hAnsi="Times New Roman"/>
          <w:sz w:val="24"/>
          <w:szCs w:val="24"/>
          <w:lang w:val="sv-SE"/>
        </w:rPr>
        <w:t>nulta tačka: ±999mV;</w:t>
      </w:r>
    </w:p>
    <w:p w14:paraId="1031840F" w14:textId="77777777" w:rsidR="008B4416" w:rsidRDefault="008B4416" w:rsidP="008B4416">
      <w:pPr>
        <w:rPr>
          <w:rFonts w:ascii="Times New Roman" w:hAnsi="Times New Roman"/>
          <w:sz w:val="24"/>
          <w:szCs w:val="24"/>
          <w:lang w:val="sv-SE"/>
        </w:rPr>
      </w:pPr>
    </w:p>
    <w:p w14:paraId="5B5723CB" w14:textId="77777777" w:rsidR="008B4416" w:rsidRPr="007E3F49" w:rsidRDefault="008B4416" w:rsidP="008B4416">
      <w:pPr>
        <w:rPr>
          <w:rFonts w:ascii="Times New Roman" w:hAnsi="Times New Roman"/>
          <w:sz w:val="24"/>
          <w:szCs w:val="24"/>
          <w:lang w:val="sv-SE"/>
        </w:rPr>
      </w:pPr>
    </w:p>
    <w:p w14:paraId="56A3EC2B" w14:textId="77777777" w:rsidR="008B4416" w:rsidRPr="007E3F49" w:rsidRDefault="008B4416" w:rsidP="008B4416">
      <w:pPr>
        <w:rPr>
          <w:rFonts w:ascii="Times New Roman" w:hAnsi="Times New Roman"/>
          <w:sz w:val="24"/>
          <w:szCs w:val="24"/>
          <w:lang w:val="sv-SE"/>
        </w:rPr>
      </w:pPr>
      <w:r w:rsidRPr="007E3F49">
        <w:rPr>
          <w:rFonts w:ascii="Times New Roman" w:hAnsi="Times New Roman"/>
          <w:sz w:val="24"/>
          <w:szCs w:val="24"/>
          <w:lang w:val="sv-SE"/>
        </w:rPr>
        <w:t>Konduktometar:</w:t>
      </w:r>
    </w:p>
    <w:p w14:paraId="69A81AB7" w14:textId="77777777" w:rsidR="008B4416" w:rsidRPr="007E3F49" w:rsidRDefault="008B4416" w:rsidP="008B4416">
      <w:pPr>
        <w:rPr>
          <w:rFonts w:ascii="Times New Roman" w:hAnsi="Times New Roman"/>
          <w:sz w:val="24"/>
          <w:szCs w:val="24"/>
          <w:lang w:val="sv-SE"/>
        </w:rPr>
      </w:pPr>
      <w:r w:rsidRPr="007E3F49">
        <w:rPr>
          <w:rFonts w:ascii="Times New Roman" w:hAnsi="Times New Roman"/>
          <w:sz w:val="24"/>
          <w:szCs w:val="24"/>
          <w:lang w:val="sv-SE"/>
        </w:rPr>
        <w:t>-</w:t>
      </w:r>
      <w:r>
        <w:rPr>
          <w:rFonts w:ascii="Times New Roman" w:hAnsi="Times New Roman"/>
          <w:sz w:val="24"/>
          <w:szCs w:val="24"/>
          <w:lang w:val="sv-SE"/>
        </w:rPr>
        <w:t xml:space="preserve"> </w:t>
      </w:r>
      <w:r w:rsidRPr="007E3F49">
        <w:rPr>
          <w:rFonts w:ascii="Times New Roman" w:hAnsi="Times New Roman"/>
          <w:sz w:val="24"/>
          <w:szCs w:val="24"/>
          <w:lang w:val="sv-SE"/>
        </w:rPr>
        <w:t>opseg……0-2000mS/cm;</w:t>
      </w:r>
    </w:p>
    <w:p w14:paraId="7115CA4D"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-rezolucija 0,001µS/cm;</w:t>
      </w:r>
    </w:p>
    <w:p w14:paraId="6BFED46C"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tačnost ±0,5% (zavisno od opsega merenja);</w:t>
      </w:r>
    </w:p>
    <w:p w14:paraId="2A28152B"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kalibracija: 1-3 tačke;</w:t>
      </w:r>
    </w:p>
    <w:p w14:paraId="5EC0D5AE"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temperaturna kompenzacija: -5…..+105°C;</w:t>
      </w:r>
    </w:p>
    <w:p w14:paraId="26D263DB"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elektroda sa ćelijskom const 1cm</w:t>
      </w:r>
      <w:r w:rsidRPr="007E3F49">
        <w:rPr>
          <w:rFonts w:ascii="Times New Roman" w:hAnsi="Times New Roman"/>
          <w:sz w:val="24"/>
          <w:szCs w:val="24"/>
          <w:vertAlign w:val="superscript"/>
          <w:lang w:val="pl-PL"/>
        </w:rPr>
        <w:t>-1</w:t>
      </w:r>
      <w:r w:rsidRPr="007E3F49">
        <w:rPr>
          <w:rFonts w:ascii="Times New Roman" w:hAnsi="Times New Roman"/>
          <w:sz w:val="24"/>
          <w:szCs w:val="24"/>
          <w:lang w:val="pl-PL"/>
        </w:rPr>
        <w:t>predviđena za merenje od 0,01 µS/cm-200 mS/cm</w:t>
      </w:r>
    </w:p>
    <w:p w14:paraId="704D94C2"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 elektroda sa ćelijskom const 0,1cm</w:t>
      </w:r>
      <w:r w:rsidRPr="007E3F49">
        <w:rPr>
          <w:rFonts w:ascii="Times New Roman" w:hAnsi="Times New Roman"/>
          <w:sz w:val="24"/>
          <w:szCs w:val="24"/>
          <w:vertAlign w:val="superscript"/>
          <w:lang w:val="pl-PL"/>
        </w:rPr>
        <w:t>-1</w:t>
      </w:r>
      <w:r w:rsidRPr="007E3F49">
        <w:rPr>
          <w:rFonts w:ascii="Times New Roman" w:hAnsi="Times New Roman"/>
          <w:sz w:val="24"/>
          <w:szCs w:val="24"/>
          <w:lang w:val="pl-PL"/>
        </w:rPr>
        <w:t>predviđena za merenje od 0,001 µS/cm-20 mS/cm</w:t>
      </w:r>
    </w:p>
    <w:p w14:paraId="6B50CC43"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 elektroda sa ćelijskom const 10 cm</w:t>
      </w:r>
      <w:r w:rsidRPr="007E3F49">
        <w:rPr>
          <w:rFonts w:ascii="Times New Roman" w:hAnsi="Times New Roman"/>
          <w:sz w:val="24"/>
          <w:szCs w:val="24"/>
          <w:vertAlign w:val="superscript"/>
          <w:lang w:val="pl-PL"/>
        </w:rPr>
        <w:t>-1</w:t>
      </w:r>
      <w:r w:rsidRPr="007E3F49">
        <w:rPr>
          <w:rFonts w:ascii="Times New Roman" w:hAnsi="Times New Roman"/>
          <w:sz w:val="24"/>
          <w:szCs w:val="24"/>
          <w:lang w:val="pl-PL"/>
        </w:rPr>
        <w:t>predviđena za merenje od 0, 1 µS/cm-2000 mS/cm</w:t>
      </w:r>
    </w:p>
    <w:p w14:paraId="6576B0AF" w14:textId="3905140A"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ćelijska konstanta 0,07-13cm</w:t>
      </w:r>
      <w:r w:rsidRPr="007E3F49">
        <w:rPr>
          <w:rFonts w:ascii="Times New Roman" w:hAnsi="Times New Roman"/>
          <w:sz w:val="24"/>
          <w:szCs w:val="24"/>
          <w:vertAlign w:val="superscript"/>
          <w:lang w:val="pl-PL"/>
        </w:rPr>
        <w:t>-1</w:t>
      </w:r>
      <w:r w:rsidRPr="007E3F49">
        <w:rPr>
          <w:rFonts w:ascii="Times New Roman" w:hAnsi="Times New Roman"/>
          <w:sz w:val="24"/>
          <w:szCs w:val="24"/>
          <w:lang w:val="pl-PL"/>
        </w:rPr>
        <w:t>;</w:t>
      </w:r>
    </w:p>
    <w:p w14:paraId="15650E81"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 xml:space="preserve"> Uz aparat dostaviti: </w:t>
      </w:r>
    </w:p>
    <w:p w14:paraId="60EA380A"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set odgovarajućih elektroda</w:t>
      </w:r>
      <w:r>
        <w:rPr>
          <w:rFonts w:ascii="Times New Roman" w:hAnsi="Times New Roman"/>
          <w:sz w:val="24"/>
          <w:szCs w:val="24"/>
          <w:lang w:val="pl-PL"/>
        </w:rPr>
        <w:t xml:space="preserve"> merenje pH vrednosti u čistim vodama (demineralizovana voda) </w:t>
      </w:r>
      <w:r w:rsidRPr="007E3F49">
        <w:rPr>
          <w:rFonts w:ascii="Times New Roman" w:hAnsi="Times New Roman"/>
          <w:sz w:val="24"/>
          <w:szCs w:val="24"/>
          <w:lang w:val="pl-PL"/>
        </w:rPr>
        <w:t>;</w:t>
      </w:r>
    </w:p>
    <w:p w14:paraId="1474B4EC"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set puferskih rastvora za kalibraciju pHmetra ( 4,0; 7,0; 10,0) i konduktometra (2x50ml 0,01 M standardnog rastvora KCl);</w:t>
      </w:r>
    </w:p>
    <w:p w14:paraId="5C4D7AAE" w14:textId="77777777" w:rsidR="008B4416" w:rsidRPr="007E3F49" w:rsidRDefault="008B4416" w:rsidP="008B4416">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fleksibilni držač elektroda;</w:t>
      </w:r>
    </w:p>
    <w:p w14:paraId="415A331D" w14:textId="188B6A00" w:rsidR="002F3BD7" w:rsidRDefault="008B4416" w:rsidP="00192421">
      <w:pPr>
        <w:rPr>
          <w:rFonts w:ascii="Times New Roman" w:hAnsi="Times New Roman"/>
          <w:sz w:val="24"/>
          <w:szCs w:val="24"/>
          <w:lang w:val="pl-PL"/>
        </w:rPr>
      </w:pPr>
      <w:r w:rsidRPr="007E3F49">
        <w:rPr>
          <w:rFonts w:ascii="Times New Roman" w:hAnsi="Times New Roman"/>
          <w:sz w:val="24"/>
          <w:szCs w:val="24"/>
          <w:lang w:val="pl-PL"/>
        </w:rPr>
        <w:t>-</w:t>
      </w:r>
      <w:r>
        <w:rPr>
          <w:rFonts w:ascii="Times New Roman" w:hAnsi="Times New Roman"/>
          <w:sz w:val="24"/>
          <w:szCs w:val="24"/>
          <w:lang w:val="pl-PL"/>
        </w:rPr>
        <w:t xml:space="preserve"> </w:t>
      </w:r>
      <w:r w:rsidRPr="007E3F49">
        <w:rPr>
          <w:rFonts w:ascii="Times New Roman" w:hAnsi="Times New Roman"/>
          <w:sz w:val="24"/>
          <w:szCs w:val="24"/>
          <w:lang w:val="pl-PL"/>
        </w:rPr>
        <w:t>uputstvo za rad i održavanje, prevedeno na srpski jezik;</w:t>
      </w:r>
    </w:p>
    <w:p w14:paraId="376E31BB" w14:textId="77777777" w:rsidR="00DE7F3A" w:rsidRPr="00DE7F3A" w:rsidRDefault="00DE7F3A" w:rsidP="00192421">
      <w:pPr>
        <w:rPr>
          <w:rFonts w:ascii="Times New Roman" w:hAnsi="Times New Roman"/>
          <w:sz w:val="24"/>
          <w:szCs w:val="24"/>
          <w:lang w:val="pl-PL"/>
        </w:rPr>
      </w:pPr>
    </w:p>
    <w:p w14:paraId="6023E4E3" w14:textId="23AFDBA1" w:rsidR="00DB369C" w:rsidRDefault="004A3213" w:rsidP="004A3213">
      <w:pPr>
        <w:pStyle w:val="Heading10"/>
        <w:ind w:left="0" w:firstLine="0"/>
        <w:jc w:val="both"/>
        <w:rPr>
          <w:rFonts w:cs="Arial"/>
          <w:lang w:val="sr-Latn-RS"/>
        </w:rPr>
      </w:pPr>
      <w:r>
        <w:rPr>
          <w:rFonts w:cs="Arial"/>
          <w:lang w:val="sr-Latn-RS"/>
        </w:rPr>
        <w:t xml:space="preserve">3.2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12BB2805" w14:textId="2BC1ECD9" w:rsidR="00371D52" w:rsidRPr="00371D52" w:rsidRDefault="00371D52" w:rsidP="00371D52">
      <w:pPr>
        <w:autoSpaceDE w:val="0"/>
        <w:autoSpaceDN w:val="0"/>
        <w:adjustRightInd w:val="0"/>
        <w:rPr>
          <w:rFonts w:cs="Arial"/>
          <w:lang w:val="sr-Cyrl-CS"/>
        </w:rPr>
      </w:pPr>
      <w:r w:rsidRPr="00371D52">
        <w:rPr>
          <w:rFonts w:cs="Arial"/>
          <w:lang w:val="sr-Cyrl-CS"/>
        </w:rPr>
        <w:t>Наручилац не прихвата рок и</w:t>
      </w:r>
      <w:r w:rsidRPr="00371D52">
        <w:rPr>
          <w:rFonts w:cs="Arial"/>
          <w:lang w:val="sr-Cyrl-RS"/>
        </w:rPr>
        <w:t>споруке</w:t>
      </w:r>
      <w:r w:rsidRPr="00371D52">
        <w:rPr>
          <w:rFonts w:cs="Arial"/>
          <w:lang w:val="sr-Cyrl-CS"/>
        </w:rPr>
        <w:t xml:space="preserve"> дужи од </w:t>
      </w:r>
      <w:r w:rsidR="00DE7F3A">
        <w:rPr>
          <w:rFonts w:cs="Arial"/>
          <w:lang w:val="ru-RU"/>
        </w:rPr>
        <w:t xml:space="preserve">60 календарских </w:t>
      </w:r>
      <w:r w:rsidRPr="00371D52">
        <w:rPr>
          <w:rFonts w:cs="Arial"/>
          <w:lang w:val="sr-Cyrl-CS"/>
        </w:rPr>
        <w:t xml:space="preserve">дана од дана ступања уговора на снагу. </w:t>
      </w:r>
      <w:r w:rsidRPr="00371D52">
        <w:rPr>
          <w:rFonts w:cs="Arial"/>
          <w:lang w:val="sr-Cyrl-RS"/>
        </w:rPr>
        <w:t>Понуђач је дужан да у понуди наведе рок испоруке изражен у календарским данима рачунајући од дана ступања уговора на снагу.</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E93F5EF"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4A3213">
        <w:rPr>
          <w:rFonts w:cs="Arial"/>
          <w:lang w:val="ru-RU"/>
        </w:rPr>
        <w:t>3</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E6CE6CE" w14:textId="77777777" w:rsidR="004A3213" w:rsidRDefault="004A3213" w:rsidP="00AC4001">
      <w:pPr>
        <w:pStyle w:val="Heading10"/>
        <w:ind w:left="0" w:firstLine="0"/>
        <w:rPr>
          <w:rFonts w:cs="Arial"/>
          <w:lang w:val="sr-Cyrl-RS"/>
        </w:rPr>
      </w:pPr>
    </w:p>
    <w:p w14:paraId="68584A14" w14:textId="304A2BAD" w:rsidR="008112A2" w:rsidRPr="000E455D" w:rsidRDefault="00B7389F" w:rsidP="00AC4001">
      <w:pPr>
        <w:pStyle w:val="Heading10"/>
        <w:ind w:left="0" w:firstLine="0"/>
        <w:rPr>
          <w:rFonts w:cs="Arial"/>
        </w:rPr>
      </w:pPr>
      <w:r>
        <w:rPr>
          <w:rFonts w:cs="Arial"/>
          <w:lang w:val="sr-Cyrl-RS"/>
        </w:rPr>
        <w:t>3.</w:t>
      </w:r>
      <w:r w:rsidR="004A3213">
        <w:rPr>
          <w:rFonts w:cs="Arial"/>
          <w:lang w:val="sr-Latn-RS"/>
        </w:rPr>
        <w:t>4</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lastRenderedPageBreak/>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79F25C03" w14:textId="77777777" w:rsidR="00C31D89" w:rsidRDefault="00C31D89" w:rsidP="00EF68A9">
      <w:pPr>
        <w:autoSpaceDE w:val="0"/>
        <w:autoSpaceDN w:val="0"/>
        <w:adjustRightInd w:val="0"/>
        <w:spacing w:before="0"/>
        <w:rPr>
          <w:rFonts w:eastAsia="Calibri" w:cs="Arial"/>
          <w:lang w:val="ru-RU"/>
        </w:rPr>
      </w:pP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4CA1BD5E"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sidR="00DE7F3A">
        <w:rPr>
          <w:rFonts w:ascii="Arial" w:hAnsi="Arial" w:cs="Arial"/>
          <w:lang w:val="ru-RU"/>
        </w:rPr>
        <w:t>тролисање и испитивање. Понуђа</w:t>
      </w:r>
      <w:r w:rsidRPr="00611597">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p>
    <w:p w14:paraId="0277DF82" w14:textId="0D95D642" w:rsidR="00C4171D" w:rsidRDefault="00C4171D" w:rsidP="00EF68A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Latn-RS"/>
        </w:rPr>
        <w:t xml:space="preserve"> </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764374A8"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4A3213">
        <w:rPr>
          <w:rFonts w:cs="Arial"/>
          <w:lang w:val="sr-Latn-RS"/>
        </w:rPr>
        <w:t>5</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772F48CC" w14:textId="504B774A" w:rsidR="00F2064D" w:rsidRDefault="004D14FC" w:rsidP="00F2064D">
      <w:pPr>
        <w:spacing w:before="0"/>
        <w:rPr>
          <w:rFonts w:cs="Arial"/>
          <w:lang w:val="ru-RU" w:eastAsia="zh-CN"/>
        </w:rPr>
      </w:pPr>
      <w:r w:rsidRPr="00883B9F">
        <w:rPr>
          <w:rFonts w:cs="Arial"/>
          <w:lang w:val="ru-RU" w:eastAsia="zh-CN"/>
        </w:rPr>
        <w:t xml:space="preserve">Гарантни рок за предмет набавке </w:t>
      </w:r>
      <w:r w:rsidR="000549C8">
        <w:rPr>
          <w:rFonts w:cs="Arial"/>
          <w:lang w:val="ru-RU" w:eastAsia="zh-CN"/>
        </w:rPr>
        <w:t>износи</w:t>
      </w:r>
      <w:r w:rsidRPr="00883B9F">
        <w:rPr>
          <w:rFonts w:cs="Arial"/>
          <w:lang w:val="ru-RU" w:eastAsia="zh-CN"/>
        </w:rPr>
        <w:t xml:space="preserve"> </w:t>
      </w:r>
      <w:r w:rsidR="00C31D89">
        <w:rPr>
          <w:rFonts w:cs="Arial"/>
          <w:lang w:val="sr-Cyrl-CS"/>
        </w:rPr>
        <w:t xml:space="preserve">минимум </w:t>
      </w:r>
      <w:r w:rsidR="00DE7F3A">
        <w:rPr>
          <w:rFonts w:cs="Arial"/>
          <w:lang w:val="sr-Cyrl-RS"/>
        </w:rPr>
        <w:t>24</w:t>
      </w:r>
      <w:r w:rsidR="00C31D89">
        <w:rPr>
          <w:rFonts w:cs="Arial"/>
          <w:lang w:val="sr-Cyrl-CS"/>
        </w:rPr>
        <w:t xml:space="preserve"> мес</w:t>
      </w:r>
      <w:r w:rsidR="00DE7F3A">
        <w:rPr>
          <w:rFonts w:cs="Arial"/>
          <w:lang w:val="sr-Cyrl-CS"/>
        </w:rPr>
        <w:t>еца</w:t>
      </w:r>
      <w:r w:rsidR="00C31D89">
        <w:rPr>
          <w:rFonts w:cs="Arial"/>
          <w:lang w:val="sr-Cyrl-CS"/>
        </w:rPr>
        <w:t xml:space="preserve"> од дана када је  извршен </w:t>
      </w:r>
      <w:r w:rsidR="00F2064D" w:rsidRPr="00883B9F">
        <w:rPr>
          <w:rFonts w:cs="Arial"/>
          <w:lang w:val="ru-RU" w:eastAsia="zh-CN"/>
        </w:rPr>
        <w:t>квантитативни и квалитативни пријем  добара.</w:t>
      </w:r>
    </w:p>
    <w:p w14:paraId="54A3216C" w14:textId="77777777" w:rsidR="00492383" w:rsidRPr="00883B9F" w:rsidRDefault="00492383" w:rsidP="00F2064D">
      <w:pPr>
        <w:spacing w:before="0"/>
        <w:rPr>
          <w:rFonts w:cs="Arial"/>
          <w:lang w:val="ru-RU" w:eastAsia="zh-CN"/>
        </w:rPr>
      </w:pPr>
    </w:p>
    <w:p w14:paraId="1C347915" w14:textId="663EB9D2" w:rsidR="00F23A1B" w:rsidRDefault="004D14FC" w:rsidP="00123397">
      <w:pPr>
        <w:spacing w:before="0"/>
        <w:jc w:val="left"/>
        <w:rPr>
          <w:rFonts w:cs="Arial"/>
          <w:lang w:val="ru-RU" w:eastAsia="zh-CN"/>
        </w:rPr>
        <w:sectPr w:rsidR="00F23A1B" w:rsidSect="00313A0C">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781D665C" w14:textId="77777777" w:rsidR="008D2F7B" w:rsidRPr="000011D4" w:rsidRDefault="008D2F7B" w:rsidP="00280127">
      <w:pPr>
        <w:spacing w:before="0"/>
        <w:rPr>
          <w:rFonts w:cs="Arial"/>
          <w:lang w:val="sr-Cyrl-RS" w:eastAsia="zh-CN"/>
        </w:rPr>
      </w:pPr>
    </w:p>
    <w:p w14:paraId="6D448C30" w14:textId="16902ED3" w:rsidR="00756A02" w:rsidRPr="000E455D" w:rsidRDefault="00670536" w:rsidP="00670536">
      <w:pPr>
        <w:pStyle w:val="Heading10"/>
        <w:ind w:left="0" w:firstLine="0"/>
        <w:rPr>
          <w:rFonts w:cs="Arial"/>
          <w:lang w:val="sr-Cyrl-RS"/>
        </w:rPr>
      </w:pPr>
      <w:bookmarkStart w:id="25" w:name="_Toc442559884"/>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91663E"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91663E"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91663E"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91663E"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91663E"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8B4416" w:rsidRDefault="00213678" w:rsidP="00213678">
      <w:pPr>
        <w:spacing w:before="0"/>
        <w:rPr>
          <w:rFonts w:cs="Arial"/>
          <w:noProof/>
          <w:lang w:val="ru-RU" w:eastAsia="zh-CN"/>
        </w:rPr>
      </w:pPr>
      <w:r w:rsidRPr="008B4416">
        <w:rPr>
          <w:rFonts w:cs="Arial"/>
          <w:noProof/>
          <w:lang w:val="ru-RU"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8B4416">
        <w:rPr>
          <w:rFonts w:cs="Arial"/>
          <w:noProof/>
          <w:lang w:val="ru-RU"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8B4416">
        <w:rPr>
          <w:rFonts w:cs="Arial"/>
          <w:noProof/>
          <w:lang w:val="ru-RU"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B4416" w:rsidRDefault="00213678" w:rsidP="00213678">
      <w:pPr>
        <w:spacing w:before="0"/>
        <w:rPr>
          <w:rFonts w:cs="Arial"/>
          <w:noProof/>
          <w:lang w:val="ru-RU" w:eastAsia="zh-CN"/>
        </w:rPr>
      </w:pPr>
    </w:p>
    <w:p w14:paraId="783AD951" w14:textId="77777777" w:rsidR="00213678" w:rsidRPr="008B4416" w:rsidRDefault="00213678" w:rsidP="00213678">
      <w:pPr>
        <w:spacing w:before="0"/>
        <w:rPr>
          <w:rFonts w:cs="Arial"/>
          <w:noProof/>
          <w:lang w:val="ru-RU" w:eastAsia="zh-CN"/>
        </w:rPr>
      </w:pPr>
      <w:r w:rsidRPr="00AB001A">
        <w:rPr>
          <w:rFonts w:cs="Arial"/>
          <w:noProof/>
          <w:lang w:val="sr-Cyrl-RS" w:eastAsia="zh-CN"/>
        </w:rPr>
        <w:t xml:space="preserve">3. </w:t>
      </w:r>
      <w:r w:rsidRPr="008B4416">
        <w:rPr>
          <w:rFonts w:cs="Arial"/>
          <w:noProof/>
          <w:lang w:val="ru-RU" w:eastAsia="zh-CN"/>
        </w:rPr>
        <w:t>Докази о испуњености услова из члана 77. З</w:t>
      </w:r>
      <w:r w:rsidRPr="00AB001A">
        <w:rPr>
          <w:rFonts w:cs="Arial"/>
          <w:noProof/>
          <w:lang w:val="sr-Cyrl-RS" w:eastAsia="zh-CN"/>
        </w:rPr>
        <w:t>акона</w:t>
      </w:r>
      <w:r w:rsidRPr="008B4416">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B4416" w:rsidRDefault="00213678" w:rsidP="00213678">
      <w:pPr>
        <w:spacing w:before="0"/>
        <w:rPr>
          <w:rFonts w:cs="Arial"/>
          <w:noProof/>
          <w:lang w:val="ru-RU" w:eastAsia="zh-CN"/>
        </w:rPr>
      </w:pPr>
      <w:r w:rsidRPr="008B4416">
        <w:rPr>
          <w:rFonts w:cs="Arial"/>
          <w:noProof/>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B4416" w:rsidRDefault="00213678" w:rsidP="00213678">
      <w:pPr>
        <w:spacing w:before="0"/>
        <w:rPr>
          <w:rFonts w:cs="Arial"/>
          <w:noProof/>
          <w:lang w:val="ru-RU"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8B4416">
        <w:rPr>
          <w:rFonts w:cs="Arial"/>
          <w:noProof/>
          <w:lang w:val="ru-RU" w:eastAsia="zh-CN"/>
        </w:rPr>
        <w:t>На основу члана 79. став 5. З</w:t>
      </w:r>
      <w:r w:rsidRPr="00AB001A">
        <w:rPr>
          <w:rFonts w:cs="Arial"/>
          <w:noProof/>
          <w:lang w:val="sr-Cyrl-RS" w:eastAsia="zh-CN"/>
        </w:rPr>
        <w:t>акона</w:t>
      </w:r>
      <w:r w:rsidRPr="008B4416">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72"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73"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74"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8B4416" w:rsidRDefault="00213678" w:rsidP="00213678">
      <w:pPr>
        <w:spacing w:before="0"/>
        <w:ind w:firstLine="720"/>
        <w:rPr>
          <w:rFonts w:cs="Arial"/>
          <w:noProof/>
          <w:lang w:val="ru-RU"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8B4416">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8B4416" w:rsidRDefault="00213678" w:rsidP="00213678">
      <w:pPr>
        <w:spacing w:before="0"/>
        <w:rPr>
          <w:rFonts w:cs="Arial"/>
          <w:noProof/>
          <w:lang w:val="ru-RU" w:eastAsia="zh-CN"/>
        </w:rPr>
      </w:pPr>
      <w:r w:rsidRPr="00AB001A">
        <w:rPr>
          <w:rFonts w:cs="Arial"/>
          <w:noProof/>
          <w:lang w:val="sr-Cyrl-RS" w:eastAsia="zh-CN"/>
        </w:rPr>
        <w:t>6</w:t>
      </w:r>
      <w:r w:rsidRPr="008B4416">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B4416" w:rsidRDefault="00213678" w:rsidP="00213678">
      <w:pPr>
        <w:spacing w:before="0"/>
        <w:rPr>
          <w:rFonts w:cs="Arial"/>
          <w:noProof/>
          <w:lang w:val="ru-RU" w:eastAsia="zh-CN"/>
        </w:rPr>
      </w:pPr>
    </w:p>
    <w:p w14:paraId="01A765E9" w14:textId="77777777" w:rsidR="00213678" w:rsidRPr="008B4416" w:rsidRDefault="00213678" w:rsidP="00213678">
      <w:pPr>
        <w:spacing w:before="0"/>
        <w:rPr>
          <w:rFonts w:cs="Arial"/>
          <w:noProof/>
          <w:lang w:val="ru-RU" w:eastAsia="zh-CN"/>
        </w:rPr>
      </w:pPr>
      <w:r w:rsidRPr="00AB001A">
        <w:rPr>
          <w:rFonts w:cs="Arial"/>
          <w:noProof/>
          <w:lang w:val="sr-Cyrl-RS" w:eastAsia="zh-CN"/>
        </w:rPr>
        <w:t>7</w:t>
      </w:r>
      <w:r w:rsidRPr="008B4416">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8B4416" w:rsidRDefault="00213678" w:rsidP="00213678">
      <w:pPr>
        <w:spacing w:before="0"/>
        <w:rPr>
          <w:rFonts w:cs="Arial"/>
          <w:noProof/>
          <w:lang w:val="ru-RU" w:eastAsia="zh-CN"/>
        </w:rPr>
      </w:pPr>
      <w:r w:rsidRPr="008B4416">
        <w:rPr>
          <w:rFonts w:cs="Arial"/>
          <w:noProof/>
          <w:lang w:val="ru-RU"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8B4416">
        <w:rPr>
          <w:rFonts w:cs="Arial"/>
          <w:noProof/>
          <w:lang w:val="ru-RU" w:eastAsia="zh-CN"/>
        </w:rPr>
        <w:t>З</w:t>
      </w:r>
      <w:r w:rsidRPr="00AB001A">
        <w:rPr>
          <w:rFonts w:cs="Arial"/>
          <w:noProof/>
          <w:lang w:val="sr-Cyrl-RS" w:eastAsia="zh-CN"/>
        </w:rPr>
        <w:t>акона</w:t>
      </w:r>
      <w:r w:rsidRPr="008B4416">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8B4416">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p w14:paraId="66174D7C" w14:textId="77777777" w:rsidR="00123397" w:rsidRDefault="00123397" w:rsidP="00BE7496">
      <w:pPr>
        <w:pStyle w:val="KDPodnaslov1"/>
        <w:spacing w:before="0"/>
        <w:rPr>
          <w:rFonts w:cs="Arial"/>
          <w:lang w:val="ru-RU"/>
        </w:rPr>
      </w:pPr>
    </w:p>
    <w:bookmarkEnd w:id="194"/>
    <w:p w14:paraId="3A9E596E" w14:textId="77777777" w:rsidR="00621752" w:rsidRDefault="00621752"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B4416" w:rsidRDefault="00B56161" w:rsidP="004E28C4">
      <w:pPr>
        <w:rPr>
          <w:rFonts w:eastAsia="TimesNewRomanPSMT" w:cs="Arial"/>
          <w:bCs/>
          <w:lang w:val="ru-RU"/>
        </w:rPr>
      </w:pPr>
      <w:r w:rsidRPr="00287B41">
        <w:rPr>
          <w:rFonts w:cs="Arial"/>
          <w:lang w:val="ru-RU"/>
        </w:rPr>
        <w:t xml:space="preserve">Извлачење путем жреба  </w:t>
      </w:r>
      <w:r w:rsidRPr="008B4416">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B4416">
        <w:rPr>
          <w:rFonts w:cs="Arial"/>
          <w:lang w:val="ru-RU"/>
        </w:rPr>
        <w:t>Н</w:t>
      </w:r>
      <w:r w:rsidRPr="00287B41">
        <w:rPr>
          <w:rFonts w:cs="Arial"/>
          <w:lang w:val="ru-RU"/>
        </w:rPr>
        <w:t xml:space="preserve">аручилац ће исписати називе </w:t>
      </w:r>
      <w:r w:rsidRPr="008B4416">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B4416">
        <w:rPr>
          <w:rFonts w:cs="Arial"/>
          <w:lang w:val="ru-RU"/>
        </w:rPr>
        <w:t xml:space="preserve">уговор </w:t>
      </w:r>
      <w:r w:rsidRPr="00287B41">
        <w:rPr>
          <w:rFonts w:cs="Arial"/>
          <w:lang w:val="ru-RU"/>
        </w:rPr>
        <w:t xml:space="preserve"> о јавној набавци</w:t>
      </w:r>
      <w:r w:rsidRPr="008B4416">
        <w:rPr>
          <w:rFonts w:eastAsia="TimesNewRomanPSMT" w:cs="Arial"/>
          <w:bCs/>
          <w:lang w:val="ru-RU"/>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2C2606"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E73920">
        <w:rPr>
          <w:rFonts w:cs="Arial"/>
          <w:lang w:val="ru-RU"/>
        </w:rPr>
        <w:t>JН/</w:t>
      </w:r>
      <w:r w:rsidR="008B4416">
        <w:rPr>
          <w:rFonts w:cs="Arial"/>
          <w:lang w:val="ru-RU"/>
        </w:rPr>
        <w:t>3100/0065/2019</w:t>
      </w:r>
      <w:r w:rsidR="00DE7F3A">
        <w:rPr>
          <w:rFonts w:cs="Arial"/>
          <w:lang w:val="ru-RU"/>
        </w:rPr>
        <w:t xml:space="preserve"> ЈАНА 3890/2019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F037D"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11597">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ABBB3B6"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73920">
        <w:rPr>
          <w:rFonts w:cs="Arial"/>
          <w:lang w:val="ru-RU"/>
        </w:rPr>
        <w:t>JН/</w:t>
      </w:r>
      <w:r w:rsidR="008B4416">
        <w:rPr>
          <w:rFonts w:cs="Arial"/>
          <w:lang w:val="ru-RU"/>
        </w:rPr>
        <w:t>3100/0065/2019</w:t>
      </w:r>
      <w:r w:rsidR="00DE7F3A">
        <w:rPr>
          <w:rFonts w:cs="Arial"/>
          <w:lang w:val="ru-RU"/>
        </w:rPr>
        <w:t xml:space="preserve"> ЈАНА 3890/2019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5DEA0696"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E73920">
        <w:rPr>
          <w:rFonts w:cs="Arial"/>
          <w:lang w:val="ru-RU"/>
        </w:rPr>
        <w:t>JН/</w:t>
      </w:r>
      <w:r w:rsidR="008B4416">
        <w:rPr>
          <w:rFonts w:cs="Arial"/>
          <w:lang w:val="ru-RU"/>
        </w:rPr>
        <w:t>3100/0065/2019</w:t>
      </w:r>
      <w:r w:rsidR="00AB4858" w:rsidRPr="000E455D">
        <w:rPr>
          <w:rFonts w:cs="Arial"/>
          <w:lang w:val="ru-RU"/>
        </w:rPr>
        <w:t xml:space="preserve"> </w:t>
      </w:r>
      <w:r w:rsidRPr="00611597">
        <w:rPr>
          <w:rFonts w:cs="Arial"/>
          <w:lang w:val="ru-RU"/>
        </w:rPr>
        <w:t>–</w:t>
      </w:r>
      <w:r w:rsidR="00DE7F3A">
        <w:rPr>
          <w:rFonts w:cs="Arial"/>
          <w:lang w:val="ru-RU"/>
        </w:rPr>
        <w:t xml:space="preserve"> ЈАНА 3890/2019</w:t>
      </w:r>
      <w:r w:rsidRPr="00611597">
        <w:rPr>
          <w:rFonts w:cs="Arial"/>
          <w:lang w:val="ru-RU"/>
        </w:rPr>
        <w:t xml:space="preserve">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Default="00EA6178" w:rsidP="008D2B23">
      <w:pPr>
        <w:pStyle w:val="KDKomentar"/>
        <w:spacing w:before="0"/>
        <w:rPr>
          <w:rFonts w:cs="Arial"/>
          <w:i w:val="0"/>
          <w:color w:val="auto"/>
          <w:sz w:val="22"/>
          <w:szCs w:val="22"/>
        </w:rPr>
      </w:pPr>
    </w:p>
    <w:p w14:paraId="4FFC2E9A" w14:textId="77777777" w:rsidR="0045792E" w:rsidRDefault="0045792E" w:rsidP="008D2B23">
      <w:pPr>
        <w:pStyle w:val="KDKomentar"/>
        <w:spacing w:before="0"/>
        <w:rPr>
          <w:rFonts w:cs="Arial"/>
          <w:i w:val="0"/>
          <w:color w:val="auto"/>
          <w:sz w:val="22"/>
          <w:szCs w:val="22"/>
        </w:rPr>
      </w:pP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lastRenderedPageBreak/>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34685379"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DE7F3A">
        <w:rPr>
          <w:rFonts w:cs="Arial"/>
          <w:lang w:val="sr-Cyrl-RS"/>
        </w:rPr>
        <w:t xml:space="preserve">60 календарских </w:t>
      </w:r>
      <w:r w:rsidRPr="00DE3018">
        <w:rPr>
          <w:rFonts w:cs="Arial"/>
          <w:lang w:val="sr-Cyrl-RS"/>
        </w:rPr>
        <w:t>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03070E7F" w14:textId="60E8F3A6" w:rsidR="000549C8" w:rsidRPr="000549C8" w:rsidRDefault="000549C8" w:rsidP="000549C8">
      <w:pPr>
        <w:spacing w:before="0"/>
        <w:rPr>
          <w:rFonts w:cs="Arial"/>
          <w:lang w:val="ru-RU" w:eastAsia="zh-CN"/>
        </w:rPr>
      </w:pPr>
      <w:r w:rsidRPr="000549C8">
        <w:rPr>
          <w:rFonts w:cs="Arial"/>
          <w:lang w:val="ru-RU" w:eastAsia="zh-CN"/>
        </w:rPr>
        <w:t xml:space="preserve">Гарантни рок за предмет набавке износи </w:t>
      </w:r>
      <w:r w:rsidRPr="000549C8">
        <w:rPr>
          <w:rFonts w:cs="Arial"/>
          <w:lang w:val="sr-Cyrl-CS"/>
        </w:rPr>
        <w:t xml:space="preserve">минимум </w:t>
      </w:r>
      <w:r w:rsidR="00DE7F3A">
        <w:rPr>
          <w:rFonts w:cs="Arial"/>
          <w:lang w:val="sr-Cyrl-RS"/>
        </w:rPr>
        <w:t>24</w:t>
      </w:r>
      <w:r w:rsidR="00DE7F3A">
        <w:rPr>
          <w:rFonts w:cs="Arial"/>
          <w:lang w:val="sr-Cyrl-CS"/>
        </w:rPr>
        <w:t xml:space="preserve"> месеца</w:t>
      </w:r>
      <w:r w:rsidRPr="000549C8">
        <w:rPr>
          <w:rFonts w:cs="Arial"/>
          <w:lang w:val="sr-Cyrl-CS"/>
        </w:rPr>
        <w:t xml:space="preserve"> од дана када је  извршен </w:t>
      </w:r>
      <w:r w:rsidRPr="000549C8">
        <w:rPr>
          <w:rFonts w:cs="Arial"/>
          <w:lang w:val="ru-RU" w:eastAsia="zh-CN"/>
        </w:rPr>
        <w:t>квантитативни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xml:space="preserve">, које је примило предметна </w:t>
      </w:r>
      <w:r w:rsidRPr="00611597">
        <w:rPr>
          <w:rFonts w:cs="Arial"/>
          <w:lang w:val="ru-RU"/>
        </w:rPr>
        <w:lastRenderedPageBreak/>
        <w:t>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lastRenderedPageBreak/>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63D8031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885932">
        <w:rPr>
          <w:rFonts w:ascii="Arial" w:hAnsi="Arial" w:cs="Arial"/>
          <w:lang w:val="ru-RU"/>
        </w:rPr>
        <w:t>завршетка посла</w:t>
      </w:r>
      <w:r w:rsidRPr="00611597">
        <w:rPr>
          <w:rFonts w:ascii="Arial" w:hAnsi="Arial" w:cs="Arial"/>
          <w:lang w:val="ru-RU"/>
        </w:rPr>
        <w:t xml:space="preserve">, с тим да евентуални продужетак </w:t>
      </w:r>
      <w:r w:rsidR="00885932">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39" w:name="_Toc441651601"/>
      <w:bookmarkStart w:id="240"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9"/>
      <w:bookmarkEnd w:id="240"/>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5A1093C4"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E73920">
        <w:rPr>
          <w:rFonts w:cs="Arial"/>
          <w:lang w:val="sr-Cyrl-RS"/>
        </w:rPr>
        <w:t>JН/</w:t>
      </w:r>
      <w:r w:rsidR="008B4416">
        <w:rPr>
          <w:rFonts w:cs="Arial"/>
          <w:lang w:val="sr-Cyrl-RS"/>
        </w:rPr>
        <w:t>3100/0065/2019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lastRenderedPageBreak/>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5DC77EC8"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E73920">
        <w:rPr>
          <w:rFonts w:cs="Arial"/>
          <w:lang w:val="sr-Cyrl-RS"/>
        </w:rPr>
        <w:t>JН/</w:t>
      </w:r>
      <w:r w:rsidR="008B4416">
        <w:rPr>
          <w:rFonts w:cs="Arial"/>
          <w:lang w:val="sr-Cyrl-RS"/>
        </w:rPr>
        <w:t>3100/0065/2019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14:paraId="1136E431" w14:textId="061A95DC"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E73920">
        <w:rPr>
          <w:rFonts w:cs="Arial"/>
          <w:lang w:val="ru-RU"/>
        </w:rPr>
        <w:t>JН/</w:t>
      </w:r>
      <w:r w:rsidR="008B4416">
        <w:rPr>
          <w:rFonts w:cs="Arial"/>
          <w:lang w:val="ru-RU"/>
        </w:rPr>
        <w:t>3100/0065/2019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5" w:history="1">
        <w:r w:rsidR="00DE7F3A" w:rsidRPr="00BF5C06">
          <w:rPr>
            <w:rStyle w:val="Hyperlink"/>
            <w:rFonts w:cs="Arial"/>
            <w:b/>
          </w:rPr>
          <w:t>slavoljub</w:t>
        </w:r>
        <w:r w:rsidR="00DE7F3A" w:rsidRPr="00BF5C06">
          <w:rPr>
            <w:rStyle w:val="Hyperlink"/>
            <w:rFonts w:cs="Arial"/>
            <w:b/>
            <w:lang w:val="ru-RU"/>
          </w:rPr>
          <w:t>.</w:t>
        </w:r>
        <w:r w:rsidR="00DE7F3A" w:rsidRPr="00BF5C06">
          <w:rPr>
            <w:rStyle w:val="Hyperlink"/>
            <w:rFonts w:cs="Arial"/>
            <w:b/>
            <w:lang w:val="sr-Latn-RS"/>
          </w:rPr>
          <w:t>stokic</w:t>
        </w:r>
        <w:r w:rsidR="00DE7F3A" w:rsidRPr="00BF5C06">
          <w:rPr>
            <w:rStyle w:val="Hyperlink"/>
            <w:rFonts w:cs="Arial"/>
            <w:b/>
            <w:lang w:val="ru-RU"/>
          </w:rPr>
          <w:t>@</w:t>
        </w:r>
        <w:r w:rsidR="00DE7F3A" w:rsidRPr="00BF5C06">
          <w:rPr>
            <w:rStyle w:val="Hyperlink"/>
            <w:rFonts w:cs="Arial"/>
            <w:b/>
          </w:rPr>
          <w:t>te</w:t>
        </w:r>
        <w:r w:rsidR="00DE7F3A" w:rsidRPr="00BF5C06">
          <w:rPr>
            <w:rStyle w:val="Hyperlink"/>
            <w:rFonts w:cs="Arial"/>
            <w:b/>
            <w:lang w:val="ru-RU"/>
          </w:rPr>
          <w:t>-</w:t>
        </w:r>
        <w:r w:rsidR="00DE7F3A" w:rsidRPr="00BF5C06">
          <w:rPr>
            <w:rStyle w:val="Hyperlink"/>
            <w:rFonts w:cs="Arial"/>
            <w:b/>
          </w:rPr>
          <w:t>ko</w:t>
        </w:r>
        <w:r w:rsidR="00DE7F3A" w:rsidRPr="00BF5C06">
          <w:rPr>
            <w:rStyle w:val="Hyperlink"/>
            <w:rFonts w:cs="Arial"/>
            <w:b/>
            <w:lang w:val="ru-RU"/>
          </w:rPr>
          <w:t>.</w:t>
        </w:r>
        <w:r w:rsidR="00DE7F3A" w:rsidRPr="00BF5C06">
          <w:rPr>
            <w:rStyle w:val="Hyperlink"/>
            <w:rFonts w:cs="Arial"/>
            <w:b/>
          </w:rPr>
          <w:t>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 xml:space="preserve">Захтев за </w:t>
      </w:r>
      <w:r w:rsidRPr="00611597">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lastRenderedPageBreak/>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9" w:name="_Toc441651608"/>
      <w:bookmarkStart w:id="250" w:name="_Toc442559919"/>
      <w:r w:rsidRPr="000E455D">
        <w:rPr>
          <w:rFonts w:cs="Arial"/>
        </w:rPr>
        <w:lastRenderedPageBreak/>
        <w:t>Увид у документацију</w:t>
      </w:r>
      <w:bookmarkEnd w:id="249"/>
      <w:bookmarkEnd w:id="250"/>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29E6D356"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E73920">
        <w:rPr>
          <w:rFonts w:cs="Arial"/>
          <w:lang w:val="ru-RU" w:bidi="en-US"/>
        </w:rPr>
        <w:t>JН/</w:t>
      </w:r>
      <w:r w:rsidR="008B4416">
        <w:rPr>
          <w:rFonts w:cs="Arial"/>
          <w:lang w:val="ru-RU" w:bidi="en-US"/>
        </w:rPr>
        <w:t>3100/0065/2019</w:t>
      </w:r>
      <w:r w:rsidRPr="00611597">
        <w:rPr>
          <w:rFonts w:cs="Arial"/>
          <w:lang w:val="ru-RU" w:bidi="en-US"/>
        </w:rPr>
        <w:t>, а копија се истовремено доставља Републичкој комисији.</w:t>
      </w:r>
    </w:p>
    <w:p w14:paraId="49D95D4C" w14:textId="11757476"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7" w:history="1">
        <w:r w:rsidR="00DE7F3A" w:rsidRPr="00BF5C06">
          <w:rPr>
            <w:rStyle w:val="Hyperlink"/>
            <w:rFonts w:cs="Arial"/>
            <w:b/>
            <w:lang w:val="sr-Latn-RS"/>
          </w:rPr>
          <w:t>slavoljub.stokic@te-ko.rs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6DF941BE"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DE7F3A">
        <w:rPr>
          <w:rFonts w:cs="Arial"/>
          <w:lang w:val="sr-Cyrl-RS"/>
        </w:rPr>
        <w:t>0065</w:t>
      </w:r>
      <w:r w:rsidR="00BE52EA">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E73920">
        <w:rPr>
          <w:rFonts w:cs="Arial"/>
          <w:lang w:val="sr-Cyrl-CS"/>
        </w:rPr>
        <w:t>JН/</w:t>
      </w:r>
      <w:r w:rsidR="008B4416">
        <w:rPr>
          <w:rFonts w:cs="Arial"/>
          <w:lang w:val="sr-Cyrl-CS"/>
        </w:rPr>
        <w:t>3100/0065/2019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3" w:name="_Toc441651610"/>
      <w:bookmarkStart w:id="254"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3"/>
      <w:bookmarkEnd w:id="254"/>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5" w:name="_Toc441651611"/>
      <w:bookmarkStart w:id="256" w:name="_Toc442559922"/>
      <w:r w:rsidRPr="000E455D">
        <w:rPr>
          <w:rFonts w:cs="Arial"/>
        </w:rPr>
        <w:t>Измене током трајања уговора</w:t>
      </w:r>
      <w:bookmarkEnd w:id="255"/>
      <w:bookmarkEnd w:id="256"/>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30F4AD81" w14:textId="77777777" w:rsidR="00465640" w:rsidRPr="000E455D" w:rsidRDefault="00465640" w:rsidP="00922EDB">
      <w:pPr>
        <w:spacing w:before="0"/>
        <w:rPr>
          <w:rFonts w:cs="Arial"/>
          <w:lang w:eastAsia="sr-Latn-CS"/>
        </w:rPr>
      </w:pPr>
    </w:p>
    <w:p w14:paraId="35B0FAF7" w14:textId="77777777" w:rsidR="00465640" w:rsidRPr="000E455D" w:rsidRDefault="00465640" w:rsidP="00922EDB">
      <w:pPr>
        <w:spacing w:before="0"/>
        <w:rPr>
          <w:rFonts w:cs="Arial"/>
          <w:lang w:eastAsia="sr-Latn-CS"/>
        </w:rPr>
      </w:pPr>
    </w:p>
    <w:p w14:paraId="31810965" w14:textId="77777777" w:rsidR="00465640" w:rsidRPr="000E455D" w:rsidRDefault="00465640" w:rsidP="00922EDB">
      <w:pPr>
        <w:spacing w:before="0"/>
        <w:rPr>
          <w:rFonts w:cs="Arial"/>
          <w:lang w:eastAsia="sr-Latn-CS"/>
        </w:rPr>
      </w:pPr>
    </w:p>
    <w:p w14:paraId="13242D8D" w14:textId="77777777" w:rsidR="00AB001A" w:rsidRDefault="00AB001A" w:rsidP="00465640">
      <w:pPr>
        <w:spacing w:before="0"/>
        <w:jc w:val="center"/>
        <w:rPr>
          <w:rFonts w:cs="Arial"/>
          <w:lang w:eastAsia="sr-Latn-CS"/>
        </w:rPr>
      </w:pPr>
    </w:p>
    <w:p w14:paraId="75BDCFD8" w14:textId="77777777" w:rsidR="003C7A53" w:rsidRDefault="003C7A53" w:rsidP="00465640">
      <w:pPr>
        <w:spacing w:before="0"/>
        <w:jc w:val="center"/>
        <w:rPr>
          <w:rFonts w:cs="Arial"/>
          <w:lang w:eastAsia="sr-Latn-CS"/>
        </w:rPr>
      </w:pPr>
    </w:p>
    <w:p w14:paraId="0DDB963F" w14:textId="77777777" w:rsidR="003C7A53" w:rsidRDefault="003C7A53" w:rsidP="00465640">
      <w:pPr>
        <w:spacing w:before="0"/>
        <w:jc w:val="center"/>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Default="00AB001A" w:rsidP="00465640">
      <w:pPr>
        <w:spacing w:before="0"/>
        <w:jc w:val="center"/>
        <w:rPr>
          <w:rFonts w:cs="Arial"/>
          <w:lang w:eastAsia="sr-Latn-CS"/>
        </w:rPr>
      </w:pPr>
    </w:p>
    <w:p w14:paraId="714FB734" w14:textId="77777777" w:rsidR="00317F9C" w:rsidRDefault="00317F9C" w:rsidP="00465640">
      <w:pPr>
        <w:spacing w:before="0"/>
        <w:jc w:val="center"/>
        <w:rPr>
          <w:rFonts w:cs="Arial"/>
          <w:lang w:eastAsia="sr-Latn-CS"/>
        </w:rPr>
      </w:pPr>
    </w:p>
    <w:p w14:paraId="1A344280" w14:textId="77777777" w:rsidR="00317F9C" w:rsidRDefault="00317F9C" w:rsidP="00465640">
      <w:pPr>
        <w:spacing w:before="0"/>
        <w:jc w:val="center"/>
        <w:rPr>
          <w:rFonts w:cs="Arial"/>
          <w:lang w:eastAsia="sr-Latn-CS"/>
        </w:rPr>
      </w:pPr>
    </w:p>
    <w:p w14:paraId="61E7DEAC" w14:textId="77777777" w:rsidR="00317F9C" w:rsidRDefault="00317F9C" w:rsidP="00465640">
      <w:pPr>
        <w:spacing w:before="0"/>
        <w:jc w:val="center"/>
        <w:rPr>
          <w:rFonts w:cs="Arial"/>
          <w:lang w:eastAsia="sr-Latn-CS"/>
        </w:rPr>
      </w:pPr>
    </w:p>
    <w:p w14:paraId="175652D7" w14:textId="77777777" w:rsidR="00317F9C" w:rsidRDefault="00317F9C" w:rsidP="00465640">
      <w:pPr>
        <w:spacing w:before="0"/>
        <w:jc w:val="center"/>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7"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7"/>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0E5C1747"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8B4416">
        <w:rPr>
          <w:rFonts w:eastAsia="TimesNewRomanPS-BoldMT" w:cs="Arial"/>
          <w:b/>
          <w:bCs/>
          <w:lang w:val="ru-RU"/>
        </w:rPr>
        <w:t>ЛАБОРАТОРИЈСКИ АПАРАТИ</w:t>
      </w:r>
      <w:r w:rsidR="00F27B82" w:rsidRPr="00611597">
        <w:rPr>
          <w:rFonts w:eastAsia="TimesNewRomanPS-BoldMT" w:cs="Arial"/>
          <w:bCs/>
          <w:lang w:val="ru-RU"/>
        </w:rPr>
        <w:t xml:space="preserve">, </w:t>
      </w:r>
      <w:r w:rsidR="00E73920">
        <w:rPr>
          <w:rFonts w:eastAsia="TimesNewRomanPS-BoldMT" w:cs="Arial"/>
          <w:bCs/>
          <w:lang w:val="ru-RU"/>
        </w:rPr>
        <w:t>JН/</w:t>
      </w:r>
      <w:r w:rsidR="008B4416">
        <w:rPr>
          <w:rFonts w:eastAsia="TimesNewRomanPS-BoldMT" w:cs="Arial"/>
          <w:bCs/>
          <w:lang w:val="ru-RU"/>
        </w:rPr>
        <w:t>3100/0065/2019</w:t>
      </w:r>
      <w:r w:rsidR="00DE7F3A">
        <w:rPr>
          <w:rFonts w:eastAsia="TimesNewRomanPS-BoldMT" w:cs="Arial"/>
          <w:bCs/>
          <w:lang w:val="ru-RU"/>
        </w:rPr>
        <w:t xml:space="preserve"> ЈАНА 3890/2019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91663E"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91663E"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91663E"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91663E"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91663E"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91663E"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91663E"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91663E"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8B4416">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787C2C1D" w14:textId="0C5D573A" w:rsidR="000E75A0" w:rsidRPr="00BB3B1A" w:rsidRDefault="00BA2C2D" w:rsidP="00BB3B1A">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91663E"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1C4DB103" w:rsidR="00F27B82" w:rsidRDefault="008B4416" w:rsidP="00FB7F8C">
            <w:pPr>
              <w:spacing w:before="0"/>
              <w:jc w:val="left"/>
              <w:rPr>
                <w:rFonts w:eastAsia="TimesNewRomanPS-BoldMT" w:cs="Arial"/>
                <w:bCs/>
                <w:lang w:val="ru-RU"/>
              </w:rPr>
            </w:pPr>
            <w:r>
              <w:rPr>
                <w:rFonts w:eastAsia="TimesNewRomanPS-BoldMT" w:cs="Arial"/>
                <w:b/>
                <w:bCs/>
                <w:lang w:val="ru-RU"/>
              </w:rPr>
              <w:t>ЛАБОРАТОРИЈСКИ АПАРАТИ</w:t>
            </w:r>
            <w:r w:rsidR="00F27B82" w:rsidRPr="00611597">
              <w:rPr>
                <w:rFonts w:eastAsia="TimesNewRomanPS-BoldMT" w:cs="Arial"/>
                <w:bCs/>
                <w:lang w:val="ru-RU"/>
              </w:rPr>
              <w:t xml:space="preserve">, </w:t>
            </w:r>
            <w:r w:rsidR="00E73920">
              <w:rPr>
                <w:rFonts w:eastAsia="TimesNewRomanPS-BoldMT" w:cs="Arial"/>
                <w:bCs/>
                <w:lang w:val="ru-RU"/>
              </w:rPr>
              <w:t>JН/</w:t>
            </w:r>
            <w:r>
              <w:rPr>
                <w:rFonts w:eastAsia="TimesNewRomanPS-BoldMT" w:cs="Arial"/>
                <w:bCs/>
                <w:lang w:val="ru-RU"/>
              </w:rPr>
              <w:t>3100/0065/2019</w:t>
            </w:r>
          </w:p>
          <w:p w14:paraId="7AE67D02" w14:textId="57AD7CC0" w:rsidR="00212E8A" w:rsidRPr="00212E8A" w:rsidRDefault="00212E8A" w:rsidP="00FB7F8C">
            <w:pPr>
              <w:spacing w:before="0"/>
              <w:jc w:val="left"/>
              <w:rPr>
                <w:rFonts w:eastAsia="TimesNewRomanPS-BoldMT" w:cs="Arial"/>
                <w:b/>
                <w:bCs/>
                <w:i/>
                <w:lang w:val="ru-RU"/>
              </w:rPr>
            </w:pPr>
            <w:r w:rsidRPr="00212E8A">
              <w:rPr>
                <w:rFonts w:eastAsia="TimesNewRomanPS-BoldMT" w:cs="Arial"/>
                <w:b/>
                <w:bCs/>
                <w:i/>
                <w:lang w:val="ru-RU"/>
              </w:rPr>
              <w:t xml:space="preserve">ЈАНА </w:t>
            </w:r>
            <w:r w:rsidR="00DE7F3A">
              <w:rPr>
                <w:rFonts w:eastAsia="TimesNewRomanPS-BoldMT" w:cs="Arial"/>
                <w:b/>
                <w:bCs/>
                <w:i/>
                <w:lang w:val="ru-RU"/>
              </w:rPr>
              <w:t>3890</w:t>
            </w:r>
            <w:r w:rsidRPr="00212E8A">
              <w:rPr>
                <w:rFonts w:eastAsia="TimesNewRomanPS-BoldMT" w:cs="Arial"/>
                <w:b/>
                <w:bCs/>
                <w:i/>
                <w:lang w:val="ru-RU"/>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91663E"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91663E"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00787BDD" w14:textId="1A93A0C3"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DE7F3A">
              <w:rPr>
                <w:rFonts w:cs="Arial"/>
                <w:lang w:val="sr-Cyrl-RS"/>
              </w:rPr>
              <w:t>60 календарских</w:t>
            </w:r>
            <w:r w:rsidRPr="00DE3018">
              <w:rPr>
                <w:rFonts w:cs="Arial"/>
                <w:lang w:val="sr-Cyrl-RS"/>
              </w:rPr>
              <w:t xml:space="preserve"> дана од дана ступања уговора на снагу.</w:t>
            </w:r>
          </w:p>
          <w:p w14:paraId="70D98DC5" w14:textId="5419E6E4" w:rsidR="000E75A0" w:rsidRPr="00BA2982" w:rsidRDefault="005F7B82" w:rsidP="00BA29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91663E"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772DD45C" w14:textId="76A7B399" w:rsidR="000549C8" w:rsidRDefault="000549C8" w:rsidP="000549C8">
            <w:pPr>
              <w:spacing w:before="0"/>
              <w:rPr>
                <w:rFonts w:cs="Arial"/>
                <w:lang w:val="ru-RU" w:eastAsia="zh-CN"/>
              </w:rPr>
            </w:pPr>
            <w:r>
              <w:rPr>
                <w:rFonts w:cs="Arial"/>
                <w:lang w:val="ru-RU" w:eastAsia="zh-CN"/>
              </w:rPr>
              <w:t>износи</w:t>
            </w:r>
            <w:r w:rsidRPr="00883B9F">
              <w:rPr>
                <w:rFonts w:cs="Arial"/>
                <w:lang w:val="ru-RU" w:eastAsia="zh-CN"/>
              </w:rPr>
              <w:t xml:space="preserve"> </w:t>
            </w:r>
            <w:r>
              <w:rPr>
                <w:rFonts w:cs="Arial"/>
                <w:lang w:val="sr-Cyrl-CS"/>
              </w:rPr>
              <w:t xml:space="preserve">минимум </w:t>
            </w:r>
            <w:r w:rsidR="00DE7F3A">
              <w:rPr>
                <w:rFonts w:cs="Arial"/>
                <w:lang w:val="sr-Cyrl-RS"/>
              </w:rPr>
              <w:t>24</w:t>
            </w:r>
            <w:r w:rsidR="00DE7F3A">
              <w:rPr>
                <w:rFonts w:cs="Arial"/>
                <w:lang w:val="sr-Cyrl-CS"/>
              </w:rPr>
              <w:t xml:space="preserve"> месеца</w:t>
            </w:r>
            <w:r>
              <w:rPr>
                <w:rFonts w:cs="Arial"/>
                <w:lang w:val="sr-Cyrl-CS"/>
              </w:rPr>
              <w:t xml:space="preserve"> од дана када је  извршен </w:t>
            </w:r>
            <w:r w:rsidRPr="00883B9F">
              <w:rPr>
                <w:rFonts w:cs="Arial"/>
                <w:lang w:val="ru-RU" w:eastAsia="zh-CN"/>
              </w:rPr>
              <w:t>квантитативни и квалитативни пријем  добара.</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3BEC0F0F" w14:textId="77777777" w:rsidR="000E75A0" w:rsidRPr="000549C8" w:rsidRDefault="000E75A0" w:rsidP="00AF3AF8">
            <w:pPr>
              <w:spacing w:before="0"/>
              <w:jc w:val="center"/>
              <w:rPr>
                <w:rFonts w:cs="Arial"/>
                <w:b/>
                <w:bCs/>
                <w:i/>
                <w:iCs/>
                <w:lang w:val="sr-Cyrl-CS"/>
              </w:rPr>
            </w:pPr>
          </w:p>
          <w:p w14:paraId="315AD279" w14:textId="4F3ED71D" w:rsidR="000549C8" w:rsidRPr="000549C8" w:rsidRDefault="000549C8" w:rsidP="000549C8">
            <w:pPr>
              <w:spacing w:before="0"/>
              <w:rPr>
                <w:rFonts w:cs="Arial"/>
                <w:i/>
                <w:lang w:val="ru-RU" w:eastAsia="zh-CN"/>
              </w:rPr>
            </w:pPr>
            <w:r w:rsidRPr="000549C8">
              <w:rPr>
                <w:rFonts w:cs="Arial"/>
                <w:i/>
                <w:lang w:val="sr-Cyrl-CS"/>
              </w:rPr>
              <w:t xml:space="preserve"> </w:t>
            </w:r>
            <w:r>
              <w:rPr>
                <w:rFonts w:cs="Arial"/>
                <w:i/>
                <w:lang w:val="sr-Cyrl-CS"/>
              </w:rPr>
              <w:t>___</w:t>
            </w:r>
            <w:r w:rsidR="00DE7F3A">
              <w:rPr>
                <w:rFonts w:cs="Arial"/>
                <w:i/>
                <w:lang w:val="sr-Cyrl-CS"/>
              </w:rPr>
              <w:t xml:space="preserve"> месеца</w:t>
            </w:r>
            <w:r w:rsidRPr="000549C8">
              <w:rPr>
                <w:rFonts w:cs="Arial"/>
                <w:i/>
                <w:lang w:val="sr-Cyrl-CS"/>
              </w:rPr>
              <w:t xml:space="preserve"> од дана када је  извршен </w:t>
            </w:r>
            <w:r w:rsidRPr="000549C8">
              <w:rPr>
                <w:rFonts w:cs="Arial"/>
                <w:i/>
                <w:lang w:val="ru-RU" w:eastAsia="zh-CN"/>
              </w:rPr>
              <w:t>квантитативни и квалитативни пријем  добара.</w:t>
            </w:r>
          </w:p>
          <w:p w14:paraId="6A0A7548" w14:textId="1C4FC42E" w:rsidR="00213678" w:rsidRPr="000549C8" w:rsidRDefault="00213678" w:rsidP="00AF3AF8">
            <w:pPr>
              <w:spacing w:before="0"/>
              <w:jc w:val="center"/>
              <w:rPr>
                <w:rFonts w:cs="Arial"/>
                <w:b/>
                <w:bCs/>
                <w:i/>
                <w:iCs/>
                <w:lang w:val="sr-Cyrl-CS"/>
              </w:rPr>
            </w:pPr>
          </w:p>
        </w:tc>
      </w:tr>
      <w:tr w:rsidR="000E455D" w:rsidRPr="0091663E"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2783B1E" w14:textId="1C7695CB" w:rsidR="006266F6"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r w:rsidR="00701CFB"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91663E"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91663E" w14:paraId="388A1554" w14:textId="77777777" w:rsidTr="00213678">
        <w:tc>
          <w:tcPr>
            <w:tcW w:w="9245" w:type="dxa"/>
            <w:gridSpan w:val="2"/>
          </w:tcPr>
          <w:p w14:paraId="18816EF3" w14:textId="77777777" w:rsidR="000E75A0" w:rsidRPr="000E455D" w:rsidRDefault="000E75A0" w:rsidP="007138C8">
            <w:pPr>
              <w:spacing w:before="0"/>
              <w:jc w:val="center"/>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BB3B1A" w:rsidRDefault="00BA2C2D" w:rsidP="00BA2C2D">
      <w:pPr>
        <w:spacing w:before="0"/>
        <w:rPr>
          <w:rFonts w:eastAsia="TimesNewRomanPSMT" w:cs="Arial"/>
          <w:bCs/>
          <w:sz w:val="20"/>
          <w:lang w:val="sr-Cyrl-CS"/>
        </w:rPr>
      </w:pPr>
      <w:r w:rsidRPr="00BB3B1A">
        <w:rPr>
          <w:rFonts w:cs="Arial"/>
          <w:b/>
          <w:bCs/>
          <w:i/>
          <w:iCs/>
          <w:sz w:val="20"/>
          <w:lang w:val="sr-Cyrl-CS"/>
        </w:rPr>
        <w:t xml:space="preserve">               </w:t>
      </w:r>
      <w:r w:rsidR="000E75A0" w:rsidRPr="00BB3B1A">
        <w:rPr>
          <w:rFonts w:eastAsia="TimesNewRomanPSMT" w:cs="Arial"/>
          <w:bCs/>
          <w:sz w:val="20"/>
          <w:lang w:val="ru-RU"/>
        </w:rPr>
        <w:t xml:space="preserve">Датум </w:t>
      </w:r>
      <w:r w:rsidR="000E75A0" w:rsidRPr="00BB3B1A">
        <w:rPr>
          <w:rFonts w:eastAsia="TimesNewRomanPSMT" w:cs="Arial"/>
          <w:bCs/>
          <w:sz w:val="20"/>
          <w:lang w:val="ru-RU"/>
        </w:rPr>
        <w:tab/>
      </w:r>
      <w:r w:rsidR="000E75A0" w:rsidRPr="00BB3B1A">
        <w:rPr>
          <w:rFonts w:eastAsia="TimesNewRomanPSMT" w:cs="Arial"/>
          <w:bCs/>
          <w:sz w:val="20"/>
          <w:lang w:val="ru-RU"/>
        </w:rPr>
        <w:tab/>
      </w:r>
      <w:r w:rsidR="000E75A0" w:rsidRPr="00BB3B1A">
        <w:rPr>
          <w:rFonts w:eastAsia="TimesNewRomanPSMT" w:cs="Arial"/>
          <w:bCs/>
          <w:sz w:val="20"/>
          <w:lang w:val="ru-RU"/>
        </w:rPr>
        <w:tab/>
      </w:r>
      <w:r w:rsidR="000E75A0" w:rsidRPr="00BB3B1A">
        <w:rPr>
          <w:rFonts w:eastAsia="TimesNewRomanPSMT" w:cs="Arial"/>
          <w:bCs/>
          <w:sz w:val="20"/>
          <w:lang w:val="ru-RU"/>
        </w:rPr>
        <w:tab/>
        <w:t xml:space="preserve">             </w:t>
      </w:r>
      <w:r w:rsidRPr="00BB3B1A">
        <w:rPr>
          <w:rFonts w:eastAsia="TimesNewRomanPSMT" w:cs="Arial"/>
          <w:bCs/>
          <w:sz w:val="20"/>
          <w:lang w:val="sr-Cyrl-CS"/>
        </w:rPr>
        <w:t xml:space="preserve">                </w:t>
      </w:r>
      <w:r w:rsidR="000E75A0" w:rsidRPr="00BB3B1A">
        <w:rPr>
          <w:rFonts w:eastAsia="TimesNewRomanPSMT" w:cs="Arial"/>
          <w:bCs/>
          <w:sz w:val="20"/>
          <w:lang w:val="sr-Cyrl-CS"/>
        </w:rPr>
        <w:t xml:space="preserve"> </w:t>
      </w:r>
      <w:r w:rsidRPr="00BB3B1A">
        <w:rPr>
          <w:rFonts w:eastAsia="TimesNewRomanPSMT" w:cs="Arial"/>
          <w:bCs/>
          <w:sz w:val="20"/>
          <w:lang w:val="sr-Cyrl-CS"/>
        </w:rPr>
        <w:t xml:space="preserve">        </w:t>
      </w:r>
      <w:r w:rsidR="000E75A0" w:rsidRPr="00BB3B1A">
        <w:rPr>
          <w:rFonts w:eastAsia="TimesNewRomanPSMT" w:cs="Arial"/>
          <w:bCs/>
          <w:sz w:val="20"/>
          <w:lang w:val="ru-RU"/>
        </w:rPr>
        <w:t>Понуђач</w:t>
      </w:r>
    </w:p>
    <w:p w14:paraId="52D2C103" w14:textId="77777777" w:rsidR="000E75A0" w:rsidRPr="00BB3B1A" w:rsidRDefault="000E75A0" w:rsidP="000E75A0">
      <w:pPr>
        <w:spacing w:before="0"/>
        <w:ind w:left="720" w:firstLine="720"/>
        <w:rPr>
          <w:rFonts w:eastAsia="TimesNewRomanPSMT" w:cs="Arial"/>
          <w:bCs/>
          <w:sz w:val="20"/>
          <w:lang w:val="sr-Cyrl-CS"/>
        </w:rPr>
      </w:pPr>
    </w:p>
    <w:p w14:paraId="7A4377B6" w14:textId="6029942A" w:rsidR="000E75A0" w:rsidRPr="00BB3B1A" w:rsidRDefault="000E75A0" w:rsidP="000E75A0">
      <w:pPr>
        <w:spacing w:before="0"/>
        <w:rPr>
          <w:rFonts w:eastAsia="TimesNewRomanPS-BoldMT" w:cs="Arial"/>
          <w:b/>
          <w:bCs/>
          <w:i/>
          <w:iCs/>
          <w:sz w:val="20"/>
          <w:lang w:val="sr-Cyrl-CS"/>
        </w:rPr>
      </w:pPr>
      <w:r w:rsidRPr="00BB3B1A">
        <w:rPr>
          <w:rFonts w:eastAsia="TimesNewRomanPS-BoldMT" w:cs="Arial"/>
          <w:b/>
          <w:bCs/>
          <w:i/>
          <w:iCs/>
          <w:sz w:val="20"/>
          <w:lang w:val="ru-RU"/>
        </w:rPr>
        <w:t>________________________</w:t>
      </w:r>
      <w:r w:rsidR="00BA2C2D" w:rsidRPr="00BB3B1A">
        <w:rPr>
          <w:rFonts w:eastAsia="TimesNewRomanPS-BoldMT" w:cs="Arial"/>
          <w:b/>
          <w:bCs/>
          <w:i/>
          <w:iCs/>
          <w:sz w:val="20"/>
          <w:lang w:val="sr-Cyrl-CS"/>
        </w:rPr>
        <w:t xml:space="preserve">          </w:t>
      </w:r>
      <w:r w:rsidRPr="00BB3B1A">
        <w:rPr>
          <w:rFonts w:eastAsia="TimesNewRomanPS-BoldMT" w:cs="Arial"/>
          <w:b/>
          <w:bCs/>
          <w:i/>
          <w:iCs/>
          <w:sz w:val="20"/>
          <w:lang w:val="sr-Cyrl-CS"/>
        </w:rPr>
        <w:t xml:space="preserve">        М.П.</w:t>
      </w:r>
      <w:r w:rsidRPr="00BB3B1A">
        <w:rPr>
          <w:rFonts w:eastAsia="TimesNewRomanPS-BoldMT" w:cs="Arial"/>
          <w:b/>
          <w:bCs/>
          <w:i/>
          <w:iCs/>
          <w:sz w:val="20"/>
          <w:lang w:val="ru-RU"/>
        </w:rPr>
        <w:tab/>
      </w:r>
      <w:r w:rsidRPr="00BB3B1A">
        <w:rPr>
          <w:rFonts w:eastAsia="TimesNewRomanPS-BoldMT" w:cs="Arial"/>
          <w:b/>
          <w:bCs/>
          <w:i/>
          <w:iCs/>
          <w:sz w:val="20"/>
          <w:lang w:val="sr-Cyrl-CS"/>
        </w:rPr>
        <w:t xml:space="preserve">              </w:t>
      </w:r>
      <w:r w:rsidR="00BA2C2D" w:rsidRPr="00BB3B1A">
        <w:rPr>
          <w:rFonts w:eastAsia="TimesNewRomanPS-BoldMT" w:cs="Arial"/>
          <w:b/>
          <w:bCs/>
          <w:i/>
          <w:iCs/>
          <w:sz w:val="20"/>
          <w:lang w:val="sr-Cyrl-CS"/>
        </w:rPr>
        <w:t>___</w:t>
      </w:r>
      <w:r w:rsidRPr="00BB3B1A">
        <w:rPr>
          <w:rFonts w:eastAsia="TimesNewRomanPS-BoldMT" w:cs="Arial"/>
          <w:b/>
          <w:bCs/>
          <w:i/>
          <w:iCs/>
          <w:sz w:val="20"/>
          <w:lang w:val="sr-Cyrl-CS"/>
        </w:rPr>
        <w:t xml:space="preserve">__________________                                      </w:t>
      </w:r>
    </w:p>
    <w:p w14:paraId="36260233" w14:textId="77777777" w:rsidR="00BA2C2D" w:rsidRPr="00BB3B1A" w:rsidRDefault="00BA2C2D" w:rsidP="000E75A0">
      <w:pPr>
        <w:spacing w:before="0"/>
        <w:rPr>
          <w:rFonts w:cs="Arial"/>
          <w:b/>
          <w:bCs/>
          <w:i/>
          <w:iCs/>
          <w:sz w:val="20"/>
          <w:u w:val="single"/>
          <w:lang w:val="ru-RU"/>
        </w:rPr>
      </w:pPr>
    </w:p>
    <w:p w14:paraId="46B76EB3" w14:textId="77777777" w:rsidR="00212E8A" w:rsidRDefault="00212E8A" w:rsidP="000E75A0">
      <w:pPr>
        <w:spacing w:before="0"/>
        <w:rPr>
          <w:rFonts w:cs="Arial"/>
          <w:b/>
          <w:bCs/>
          <w:i/>
          <w:iCs/>
          <w:sz w:val="20"/>
          <w:szCs w:val="20"/>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7A7F01" w14:textId="77777777" w:rsidR="00212E8A" w:rsidRDefault="00212E8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2E8A" w:rsidSect="0049117C">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5" w:type="pct"/>
        <w:tblLook w:val="04A0" w:firstRow="1" w:lastRow="0" w:firstColumn="1" w:lastColumn="0" w:noHBand="0" w:noVBand="1"/>
      </w:tblPr>
      <w:tblGrid>
        <w:gridCol w:w="17272"/>
        <w:gridCol w:w="222"/>
        <w:gridCol w:w="222"/>
        <w:gridCol w:w="222"/>
      </w:tblGrid>
      <w:tr w:rsidR="00212E8A" w:rsidRPr="0091663E" w14:paraId="36FB07B1" w14:textId="77777777" w:rsidTr="00AA2BCE">
        <w:trPr>
          <w:trHeight w:val="478"/>
        </w:trPr>
        <w:tc>
          <w:tcPr>
            <w:tcW w:w="4760" w:type="pct"/>
            <w:tcBorders>
              <w:top w:val="nil"/>
              <w:left w:val="nil"/>
              <w:bottom w:val="nil"/>
              <w:right w:val="nil"/>
            </w:tcBorders>
            <w:shd w:val="clear" w:color="auto" w:fill="auto"/>
            <w:noWrap/>
            <w:vAlign w:val="bottom"/>
            <w:hideMark/>
          </w:tcPr>
          <w:p w14:paraId="6C3BCE3D" w14:textId="77777777"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p w14:paraId="4D63F797" w14:textId="77777777" w:rsidR="00212E8A" w:rsidRPr="00DD7DCD" w:rsidRDefault="00212E8A" w:rsidP="0072279B">
            <w:pPr>
              <w:spacing w:before="0"/>
              <w:jc w:val="left"/>
              <w:rPr>
                <w:rFonts w:cs="Arial"/>
                <w:lang w:val="sr-Latn-RS" w:eastAsia="sr-Latn-RS"/>
              </w:rPr>
            </w:pPr>
          </w:p>
          <w:tbl>
            <w:tblPr>
              <w:tblW w:w="16799" w:type="dxa"/>
              <w:tblLook w:val="04A0" w:firstRow="1" w:lastRow="0" w:firstColumn="1" w:lastColumn="0" w:noHBand="0" w:noVBand="1"/>
            </w:tblPr>
            <w:tblGrid>
              <w:gridCol w:w="839"/>
              <w:gridCol w:w="1141"/>
              <w:gridCol w:w="2126"/>
              <w:gridCol w:w="481"/>
              <w:gridCol w:w="854"/>
              <w:gridCol w:w="1217"/>
              <w:gridCol w:w="1236"/>
              <w:gridCol w:w="1276"/>
              <w:gridCol w:w="992"/>
              <w:gridCol w:w="525"/>
              <w:gridCol w:w="507"/>
              <w:gridCol w:w="971"/>
              <w:gridCol w:w="911"/>
              <w:gridCol w:w="870"/>
              <w:gridCol w:w="1185"/>
              <w:gridCol w:w="960"/>
              <w:gridCol w:w="960"/>
            </w:tblGrid>
            <w:tr w:rsidR="00DE7F3A" w:rsidRPr="00DE7F3A" w14:paraId="0B543E22" w14:textId="77777777" w:rsidTr="00DE7F3A">
              <w:trPr>
                <w:trHeight w:val="300"/>
              </w:trPr>
              <w:tc>
                <w:tcPr>
                  <w:tcW w:w="839"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A6069B0"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1 </w:t>
                  </w:r>
                </w:p>
              </w:tc>
              <w:tc>
                <w:tcPr>
                  <w:tcW w:w="1141" w:type="dxa"/>
                  <w:tcBorders>
                    <w:top w:val="single" w:sz="4" w:space="0" w:color="auto"/>
                    <w:left w:val="nil"/>
                    <w:bottom w:val="single" w:sz="4" w:space="0" w:color="auto"/>
                    <w:right w:val="single" w:sz="4" w:space="0" w:color="auto"/>
                  </w:tcBorders>
                  <w:shd w:val="clear" w:color="000000" w:fill="EAEAEA"/>
                  <w:noWrap/>
                  <w:vAlign w:val="bottom"/>
                  <w:hideMark/>
                </w:tcPr>
                <w:p w14:paraId="7FC34CCA"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2 </w:t>
                  </w:r>
                </w:p>
              </w:tc>
              <w:tc>
                <w:tcPr>
                  <w:tcW w:w="2126" w:type="dxa"/>
                  <w:tcBorders>
                    <w:top w:val="single" w:sz="4" w:space="0" w:color="auto"/>
                    <w:left w:val="nil"/>
                    <w:bottom w:val="single" w:sz="4" w:space="0" w:color="auto"/>
                    <w:right w:val="single" w:sz="4" w:space="0" w:color="auto"/>
                  </w:tcBorders>
                  <w:shd w:val="clear" w:color="000000" w:fill="EAEAEA"/>
                  <w:noWrap/>
                  <w:vAlign w:val="bottom"/>
                  <w:hideMark/>
                </w:tcPr>
                <w:p w14:paraId="0265E902"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3 </w:t>
                  </w:r>
                </w:p>
              </w:tc>
              <w:tc>
                <w:tcPr>
                  <w:tcW w:w="481" w:type="dxa"/>
                  <w:tcBorders>
                    <w:top w:val="single" w:sz="4" w:space="0" w:color="auto"/>
                    <w:left w:val="nil"/>
                    <w:bottom w:val="single" w:sz="4" w:space="0" w:color="auto"/>
                    <w:right w:val="single" w:sz="4" w:space="0" w:color="auto"/>
                  </w:tcBorders>
                  <w:shd w:val="clear" w:color="000000" w:fill="EAEAEA"/>
                  <w:noWrap/>
                  <w:vAlign w:val="bottom"/>
                  <w:hideMark/>
                </w:tcPr>
                <w:p w14:paraId="1AA89C83"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4 </w:t>
                  </w:r>
                </w:p>
              </w:tc>
              <w:tc>
                <w:tcPr>
                  <w:tcW w:w="854" w:type="dxa"/>
                  <w:tcBorders>
                    <w:top w:val="single" w:sz="4" w:space="0" w:color="auto"/>
                    <w:left w:val="nil"/>
                    <w:bottom w:val="single" w:sz="4" w:space="0" w:color="auto"/>
                    <w:right w:val="single" w:sz="4" w:space="0" w:color="auto"/>
                  </w:tcBorders>
                  <w:shd w:val="clear" w:color="000000" w:fill="EAEAEA"/>
                  <w:noWrap/>
                  <w:vAlign w:val="bottom"/>
                  <w:hideMark/>
                </w:tcPr>
                <w:p w14:paraId="51891C91"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5 </w:t>
                  </w:r>
                </w:p>
              </w:tc>
              <w:tc>
                <w:tcPr>
                  <w:tcW w:w="1217" w:type="dxa"/>
                  <w:tcBorders>
                    <w:top w:val="single" w:sz="4" w:space="0" w:color="auto"/>
                    <w:left w:val="nil"/>
                    <w:bottom w:val="single" w:sz="4" w:space="0" w:color="auto"/>
                    <w:right w:val="single" w:sz="4" w:space="0" w:color="auto"/>
                  </w:tcBorders>
                  <w:shd w:val="clear" w:color="000000" w:fill="EAEAEA"/>
                  <w:noWrap/>
                  <w:vAlign w:val="bottom"/>
                  <w:hideMark/>
                </w:tcPr>
                <w:p w14:paraId="1419C264"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6 </w:t>
                  </w:r>
                </w:p>
              </w:tc>
              <w:tc>
                <w:tcPr>
                  <w:tcW w:w="1236" w:type="dxa"/>
                  <w:tcBorders>
                    <w:top w:val="single" w:sz="4" w:space="0" w:color="auto"/>
                    <w:left w:val="nil"/>
                    <w:bottom w:val="single" w:sz="4" w:space="0" w:color="auto"/>
                    <w:right w:val="single" w:sz="4" w:space="0" w:color="auto"/>
                  </w:tcBorders>
                  <w:shd w:val="clear" w:color="000000" w:fill="EAEAEA"/>
                  <w:noWrap/>
                  <w:vAlign w:val="bottom"/>
                  <w:hideMark/>
                </w:tcPr>
                <w:p w14:paraId="3B433664"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7 </w:t>
                  </w:r>
                </w:p>
              </w:tc>
              <w:tc>
                <w:tcPr>
                  <w:tcW w:w="1276" w:type="dxa"/>
                  <w:tcBorders>
                    <w:top w:val="single" w:sz="4" w:space="0" w:color="auto"/>
                    <w:left w:val="nil"/>
                    <w:bottom w:val="single" w:sz="4" w:space="0" w:color="auto"/>
                    <w:right w:val="single" w:sz="4" w:space="0" w:color="auto"/>
                  </w:tcBorders>
                  <w:shd w:val="clear" w:color="000000" w:fill="EAEAEA"/>
                  <w:noWrap/>
                  <w:vAlign w:val="bottom"/>
                  <w:hideMark/>
                </w:tcPr>
                <w:p w14:paraId="1C8A7FC9"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854F340"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9 </w:t>
                  </w:r>
                </w:p>
              </w:tc>
              <w:tc>
                <w:tcPr>
                  <w:tcW w:w="525" w:type="dxa"/>
                  <w:tcBorders>
                    <w:top w:val="single" w:sz="4" w:space="0" w:color="auto"/>
                    <w:left w:val="nil"/>
                    <w:bottom w:val="single" w:sz="4" w:space="0" w:color="auto"/>
                    <w:right w:val="single" w:sz="4" w:space="0" w:color="auto"/>
                  </w:tcBorders>
                  <w:shd w:val="clear" w:color="000000" w:fill="EAEAEA"/>
                  <w:noWrap/>
                  <w:vAlign w:val="bottom"/>
                  <w:hideMark/>
                </w:tcPr>
                <w:p w14:paraId="3E049EB0"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10 </w:t>
                  </w:r>
                </w:p>
              </w:tc>
              <w:tc>
                <w:tcPr>
                  <w:tcW w:w="1478"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5248A7DE"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11 </w:t>
                  </w:r>
                </w:p>
              </w:tc>
              <w:tc>
                <w:tcPr>
                  <w:tcW w:w="178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85CD8FF"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12 </w:t>
                  </w:r>
                </w:p>
              </w:tc>
              <w:tc>
                <w:tcPr>
                  <w:tcW w:w="933" w:type="dxa"/>
                  <w:tcBorders>
                    <w:top w:val="single" w:sz="4" w:space="0" w:color="auto"/>
                    <w:left w:val="nil"/>
                    <w:bottom w:val="single" w:sz="4" w:space="0" w:color="auto"/>
                    <w:right w:val="single" w:sz="4" w:space="0" w:color="auto"/>
                  </w:tcBorders>
                  <w:shd w:val="clear" w:color="000000" w:fill="EAEAEA"/>
                  <w:noWrap/>
                  <w:vAlign w:val="bottom"/>
                  <w:hideMark/>
                </w:tcPr>
                <w:p w14:paraId="2CFD9750" w14:textId="77777777" w:rsidR="00DE7F3A" w:rsidRPr="00DE7F3A" w:rsidRDefault="00DE7F3A" w:rsidP="00DE7F3A">
                  <w:pPr>
                    <w:spacing w:before="0"/>
                    <w:jc w:val="righ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 xml:space="preserve">13 </w:t>
                  </w:r>
                </w:p>
              </w:tc>
              <w:tc>
                <w:tcPr>
                  <w:tcW w:w="960" w:type="dxa"/>
                  <w:tcBorders>
                    <w:top w:val="nil"/>
                    <w:left w:val="nil"/>
                    <w:bottom w:val="nil"/>
                    <w:right w:val="nil"/>
                  </w:tcBorders>
                  <w:shd w:val="clear" w:color="auto" w:fill="auto"/>
                  <w:noWrap/>
                  <w:vAlign w:val="bottom"/>
                  <w:hideMark/>
                </w:tcPr>
                <w:p w14:paraId="17A2A863" w14:textId="77777777" w:rsidR="00DE7F3A" w:rsidRPr="00DE7F3A" w:rsidRDefault="00DE7F3A" w:rsidP="00DE7F3A">
                  <w:pPr>
                    <w:spacing w:before="0"/>
                    <w:jc w:val="righ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5622AD03" w14:textId="77777777" w:rsidR="00DE7F3A" w:rsidRPr="00DE7F3A" w:rsidRDefault="00DE7F3A" w:rsidP="00DE7F3A">
                  <w:pPr>
                    <w:spacing w:before="0"/>
                    <w:jc w:val="left"/>
                    <w:rPr>
                      <w:rFonts w:ascii="Times New Roman" w:hAnsi="Times New Roman"/>
                      <w:sz w:val="20"/>
                      <w:szCs w:val="20"/>
                      <w:lang w:val="sr-Latn-RS" w:eastAsia="sr-Latn-RS"/>
                    </w:rPr>
                  </w:pPr>
                </w:p>
              </w:tc>
            </w:tr>
            <w:tr w:rsidR="00DE7F3A" w:rsidRPr="00DE7F3A" w14:paraId="12B9ED41" w14:textId="77777777" w:rsidTr="00DE7F3A">
              <w:trPr>
                <w:trHeight w:val="300"/>
              </w:trPr>
              <w:tc>
                <w:tcPr>
                  <w:tcW w:w="839" w:type="dxa"/>
                  <w:tcBorders>
                    <w:top w:val="nil"/>
                    <w:left w:val="single" w:sz="4" w:space="0" w:color="auto"/>
                    <w:bottom w:val="single" w:sz="4" w:space="0" w:color="auto"/>
                    <w:right w:val="single" w:sz="4" w:space="0" w:color="auto"/>
                  </w:tcBorders>
                  <w:shd w:val="clear" w:color="000000" w:fill="EAEAEA"/>
                  <w:noWrap/>
                  <w:vAlign w:val="bottom"/>
                  <w:hideMark/>
                </w:tcPr>
                <w:p w14:paraId="39E0635C"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Pozicija</w:t>
                  </w:r>
                </w:p>
              </w:tc>
              <w:tc>
                <w:tcPr>
                  <w:tcW w:w="1141" w:type="dxa"/>
                  <w:tcBorders>
                    <w:top w:val="nil"/>
                    <w:left w:val="nil"/>
                    <w:bottom w:val="single" w:sz="4" w:space="0" w:color="auto"/>
                    <w:right w:val="single" w:sz="4" w:space="0" w:color="auto"/>
                  </w:tcBorders>
                  <w:shd w:val="clear" w:color="000000" w:fill="EAEAEA"/>
                  <w:noWrap/>
                  <w:vAlign w:val="bottom"/>
                  <w:hideMark/>
                </w:tcPr>
                <w:p w14:paraId="7050A56C"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Šifra</w:t>
                  </w:r>
                </w:p>
              </w:tc>
              <w:tc>
                <w:tcPr>
                  <w:tcW w:w="2126" w:type="dxa"/>
                  <w:tcBorders>
                    <w:top w:val="nil"/>
                    <w:left w:val="nil"/>
                    <w:bottom w:val="single" w:sz="4" w:space="0" w:color="auto"/>
                    <w:right w:val="single" w:sz="4" w:space="0" w:color="auto"/>
                  </w:tcBorders>
                  <w:shd w:val="clear" w:color="000000" w:fill="EAEAEA"/>
                  <w:noWrap/>
                  <w:vAlign w:val="bottom"/>
                  <w:hideMark/>
                </w:tcPr>
                <w:p w14:paraId="60E71ABE"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Naziv proizvoda</w:t>
                  </w:r>
                </w:p>
              </w:tc>
              <w:tc>
                <w:tcPr>
                  <w:tcW w:w="481" w:type="dxa"/>
                  <w:tcBorders>
                    <w:top w:val="nil"/>
                    <w:left w:val="nil"/>
                    <w:bottom w:val="single" w:sz="4" w:space="0" w:color="auto"/>
                    <w:right w:val="single" w:sz="4" w:space="0" w:color="auto"/>
                  </w:tcBorders>
                  <w:shd w:val="clear" w:color="000000" w:fill="EAEAEA"/>
                  <w:noWrap/>
                  <w:vAlign w:val="bottom"/>
                  <w:hideMark/>
                </w:tcPr>
                <w:p w14:paraId="1CF9C444"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JM</w:t>
                  </w:r>
                </w:p>
              </w:tc>
              <w:tc>
                <w:tcPr>
                  <w:tcW w:w="854" w:type="dxa"/>
                  <w:tcBorders>
                    <w:top w:val="nil"/>
                    <w:left w:val="nil"/>
                    <w:bottom w:val="single" w:sz="4" w:space="0" w:color="auto"/>
                    <w:right w:val="single" w:sz="4" w:space="0" w:color="auto"/>
                  </w:tcBorders>
                  <w:shd w:val="clear" w:color="000000" w:fill="EAEAEA"/>
                  <w:noWrap/>
                  <w:vAlign w:val="bottom"/>
                  <w:hideMark/>
                </w:tcPr>
                <w:p w14:paraId="34EB24FE"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Količina</w:t>
                  </w:r>
                </w:p>
              </w:tc>
              <w:tc>
                <w:tcPr>
                  <w:tcW w:w="1217" w:type="dxa"/>
                  <w:tcBorders>
                    <w:top w:val="nil"/>
                    <w:left w:val="nil"/>
                    <w:bottom w:val="single" w:sz="4" w:space="0" w:color="auto"/>
                    <w:right w:val="single" w:sz="4" w:space="0" w:color="auto"/>
                  </w:tcBorders>
                  <w:shd w:val="clear" w:color="000000" w:fill="EAEAEA"/>
                  <w:noWrap/>
                  <w:vAlign w:val="bottom"/>
                  <w:hideMark/>
                </w:tcPr>
                <w:p w14:paraId="3BF6F845"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Jed.cena bezPDV</w:t>
                  </w:r>
                </w:p>
              </w:tc>
              <w:tc>
                <w:tcPr>
                  <w:tcW w:w="1236" w:type="dxa"/>
                  <w:tcBorders>
                    <w:top w:val="nil"/>
                    <w:left w:val="nil"/>
                    <w:bottom w:val="single" w:sz="4" w:space="0" w:color="auto"/>
                    <w:right w:val="single" w:sz="4" w:space="0" w:color="auto"/>
                  </w:tcBorders>
                  <w:shd w:val="clear" w:color="000000" w:fill="EAEAEA"/>
                  <w:noWrap/>
                  <w:vAlign w:val="bottom"/>
                  <w:hideMark/>
                </w:tcPr>
                <w:p w14:paraId="0C9F3A4C"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Jed.cena sa PDV</w:t>
                  </w:r>
                </w:p>
              </w:tc>
              <w:tc>
                <w:tcPr>
                  <w:tcW w:w="1276" w:type="dxa"/>
                  <w:tcBorders>
                    <w:top w:val="nil"/>
                    <w:left w:val="nil"/>
                    <w:bottom w:val="single" w:sz="4" w:space="0" w:color="auto"/>
                    <w:right w:val="single" w:sz="4" w:space="0" w:color="auto"/>
                  </w:tcBorders>
                  <w:shd w:val="clear" w:color="000000" w:fill="EAEAEA"/>
                  <w:noWrap/>
                  <w:vAlign w:val="bottom"/>
                  <w:hideMark/>
                </w:tcPr>
                <w:p w14:paraId="538C372C"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14:paraId="452D6A5A"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Uku.cena saPDV</w:t>
                  </w:r>
                </w:p>
              </w:tc>
              <w:tc>
                <w:tcPr>
                  <w:tcW w:w="525" w:type="dxa"/>
                  <w:tcBorders>
                    <w:top w:val="nil"/>
                    <w:left w:val="nil"/>
                    <w:bottom w:val="single" w:sz="4" w:space="0" w:color="auto"/>
                    <w:right w:val="single" w:sz="4" w:space="0" w:color="auto"/>
                  </w:tcBorders>
                  <w:shd w:val="clear" w:color="000000" w:fill="EAEAEA"/>
                  <w:noWrap/>
                  <w:vAlign w:val="bottom"/>
                  <w:hideMark/>
                </w:tcPr>
                <w:p w14:paraId="7A55D097"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Kol.</w:t>
                  </w:r>
                </w:p>
              </w:tc>
              <w:tc>
                <w:tcPr>
                  <w:tcW w:w="1478"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9301F26"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Namena</w:t>
                  </w:r>
                </w:p>
              </w:tc>
              <w:tc>
                <w:tcPr>
                  <w:tcW w:w="178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5627DD07"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Skladište</w:t>
                  </w:r>
                </w:p>
              </w:tc>
              <w:tc>
                <w:tcPr>
                  <w:tcW w:w="933" w:type="dxa"/>
                  <w:tcBorders>
                    <w:top w:val="nil"/>
                    <w:left w:val="nil"/>
                    <w:bottom w:val="single" w:sz="4" w:space="0" w:color="auto"/>
                    <w:right w:val="single" w:sz="4" w:space="0" w:color="auto"/>
                  </w:tcBorders>
                  <w:shd w:val="clear" w:color="000000" w:fill="EAEAEA"/>
                  <w:noWrap/>
                  <w:vAlign w:val="bottom"/>
                  <w:hideMark/>
                </w:tcPr>
                <w:p w14:paraId="525748C8" w14:textId="77777777" w:rsidR="00DE7F3A" w:rsidRPr="00DE7F3A" w:rsidRDefault="00DE7F3A" w:rsidP="00DE7F3A">
                  <w:pPr>
                    <w:spacing w:before="0"/>
                    <w:jc w:val="left"/>
                    <w:rPr>
                      <w:rFonts w:ascii="Tahoma" w:hAnsi="Tahoma" w:cs="Tahoma"/>
                      <w:b/>
                      <w:bCs/>
                      <w:color w:val="000000"/>
                      <w:sz w:val="16"/>
                      <w:szCs w:val="16"/>
                      <w:lang w:val="sr-Latn-RS" w:eastAsia="sr-Latn-RS"/>
                    </w:rPr>
                  </w:pPr>
                  <w:r w:rsidRPr="00DE7F3A">
                    <w:rPr>
                      <w:rFonts w:ascii="Tahoma" w:hAnsi="Tahoma" w:cs="Tahoma"/>
                      <w:b/>
                      <w:bCs/>
                      <w:color w:val="000000"/>
                      <w:sz w:val="16"/>
                      <w:szCs w:val="16"/>
                      <w:lang w:val="sr-Latn-RS" w:eastAsia="sr-Latn-RS"/>
                    </w:rPr>
                    <w:t>naziv proizvođača dobara, model, oznaka dobra</w:t>
                  </w:r>
                </w:p>
              </w:tc>
              <w:tc>
                <w:tcPr>
                  <w:tcW w:w="960" w:type="dxa"/>
                  <w:tcBorders>
                    <w:top w:val="nil"/>
                    <w:left w:val="nil"/>
                    <w:bottom w:val="nil"/>
                    <w:right w:val="nil"/>
                  </w:tcBorders>
                  <w:shd w:val="clear" w:color="auto" w:fill="auto"/>
                  <w:noWrap/>
                  <w:vAlign w:val="bottom"/>
                  <w:hideMark/>
                </w:tcPr>
                <w:p w14:paraId="7990086E" w14:textId="77777777" w:rsidR="00DE7F3A" w:rsidRPr="00DE7F3A" w:rsidRDefault="00DE7F3A" w:rsidP="00DE7F3A">
                  <w:pPr>
                    <w:spacing w:before="0"/>
                    <w:jc w:val="lef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25A053C2" w14:textId="77777777" w:rsidR="00DE7F3A" w:rsidRPr="00DE7F3A" w:rsidRDefault="00DE7F3A" w:rsidP="00DE7F3A">
                  <w:pPr>
                    <w:spacing w:before="0"/>
                    <w:jc w:val="left"/>
                    <w:rPr>
                      <w:rFonts w:ascii="Times New Roman" w:hAnsi="Times New Roman"/>
                      <w:sz w:val="20"/>
                      <w:szCs w:val="20"/>
                      <w:lang w:val="sr-Latn-RS" w:eastAsia="sr-Latn-RS"/>
                    </w:rPr>
                  </w:pPr>
                </w:p>
              </w:tc>
            </w:tr>
            <w:tr w:rsidR="00DE7F3A" w:rsidRPr="00DE7F3A" w14:paraId="0769E450" w14:textId="77777777" w:rsidTr="00DE7F3A">
              <w:trPr>
                <w:trHeight w:val="6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01CF9DCD"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1141" w:type="dxa"/>
                  <w:tcBorders>
                    <w:top w:val="nil"/>
                    <w:left w:val="nil"/>
                    <w:bottom w:val="single" w:sz="4" w:space="0" w:color="auto"/>
                    <w:right w:val="single" w:sz="4" w:space="0" w:color="auto"/>
                  </w:tcBorders>
                  <w:shd w:val="clear" w:color="auto" w:fill="auto"/>
                  <w:noWrap/>
                  <w:vAlign w:val="bottom"/>
                  <w:hideMark/>
                </w:tcPr>
                <w:p w14:paraId="14E56404"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1527711 </w:t>
                  </w:r>
                </w:p>
              </w:tc>
              <w:tc>
                <w:tcPr>
                  <w:tcW w:w="2126" w:type="dxa"/>
                  <w:tcBorders>
                    <w:top w:val="nil"/>
                    <w:left w:val="nil"/>
                    <w:bottom w:val="single" w:sz="4" w:space="0" w:color="auto"/>
                    <w:right w:val="single" w:sz="4" w:space="0" w:color="auto"/>
                  </w:tcBorders>
                  <w:shd w:val="clear" w:color="auto" w:fill="auto"/>
                  <w:vAlign w:val="bottom"/>
                  <w:hideMark/>
                </w:tcPr>
                <w:p w14:paraId="3F3ABD2E"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KOLICA LABORATORISKA SA DVE POLICE VISINA OD 0,8 DO 1,2M;UTOVARNI KAPACITET DO 80KG</w:t>
                  </w:r>
                </w:p>
              </w:tc>
              <w:tc>
                <w:tcPr>
                  <w:tcW w:w="481" w:type="dxa"/>
                  <w:tcBorders>
                    <w:top w:val="nil"/>
                    <w:left w:val="nil"/>
                    <w:bottom w:val="single" w:sz="4" w:space="0" w:color="auto"/>
                    <w:right w:val="single" w:sz="4" w:space="0" w:color="auto"/>
                  </w:tcBorders>
                  <w:shd w:val="clear" w:color="auto" w:fill="auto"/>
                  <w:noWrap/>
                  <w:vAlign w:val="bottom"/>
                  <w:hideMark/>
                </w:tcPr>
                <w:p w14:paraId="4B786261"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646306D1"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1217" w:type="dxa"/>
                  <w:tcBorders>
                    <w:top w:val="nil"/>
                    <w:left w:val="nil"/>
                    <w:bottom w:val="single" w:sz="4" w:space="0" w:color="auto"/>
                    <w:right w:val="single" w:sz="4" w:space="0" w:color="auto"/>
                  </w:tcBorders>
                  <w:shd w:val="clear" w:color="auto" w:fill="auto"/>
                  <w:noWrap/>
                  <w:vAlign w:val="bottom"/>
                  <w:hideMark/>
                </w:tcPr>
                <w:p w14:paraId="46096920"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36" w:type="dxa"/>
                  <w:tcBorders>
                    <w:top w:val="nil"/>
                    <w:left w:val="nil"/>
                    <w:bottom w:val="single" w:sz="4" w:space="0" w:color="auto"/>
                    <w:right w:val="single" w:sz="4" w:space="0" w:color="auto"/>
                  </w:tcBorders>
                  <w:shd w:val="clear" w:color="auto" w:fill="auto"/>
                  <w:noWrap/>
                  <w:vAlign w:val="bottom"/>
                  <w:hideMark/>
                </w:tcPr>
                <w:p w14:paraId="7212CB5C"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108759"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53255625"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5A66AA19"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507" w:type="dxa"/>
                  <w:tcBorders>
                    <w:top w:val="nil"/>
                    <w:left w:val="nil"/>
                    <w:bottom w:val="single" w:sz="4" w:space="0" w:color="auto"/>
                    <w:right w:val="single" w:sz="4" w:space="0" w:color="auto"/>
                  </w:tcBorders>
                  <w:shd w:val="clear" w:color="auto" w:fill="auto"/>
                  <w:noWrap/>
                  <w:vAlign w:val="bottom"/>
                  <w:hideMark/>
                </w:tcPr>
                <w:p w14:paraId="2F986710"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7 </w:t>
                  </w:r>
                </w:p>
              </w:tc>
              <w:tc>
                <w:tcPr>
                  <w:tcW w:w="971" w:type="dxa"/>
                  <w:tcBorders>
                    <w:top w:val="nil"/>
                    <w:left w:val="nil"/>
                    <w:bottom w:val="single" w:sz="4" w:space="0" w:color="auto"/>
                    <w:right w:val="single" w:sz="4" w:space="0" w:color="auto"/>
                  </w:tcBorders>
                  <w:shd w:val="clear" w:color="auto" w:fill="auto"/>
                  <w:noWrap/>
                  <w:vAlign w:val="bottom"/>
                  <w:hideMark/>
                </w:tcPr>
                <w:p w14:paraId="04B68C76"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OSNOVNA SREDSTVA PD</w:t>
                  </w:r>
                </w:p>
              </w:tc>
              <w:tc>
                <w:tcPr>
                  <w:tcW w:w="911" w:type="dxa"/>
                  <w:tcBorders>
                    <w:top w:val="nil"/>
                    <w:left w:val="nil"/>
                    <w:bottom w:val="single" w:sz="4" w:space="0" w:color="auto"/>
                    <w:right w:val="single" w:sz="4" w:space="0" w:color="auto"/>
                  </w:tcBorders>
                  <w:shd w:val="clear" w:color="auto" w:fill="auto"/>
                  <w:noWrap/>
                  <w:vAlign w:val="bottom"/>
                  <w:hideMark/>
                </w:tcPr>
                <w:p w14:paraId="6A372E75"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102 </w:t>
                  </w:r>
                </w:p>
              </w:tc>
              <w:tc>
                <w:tcPr>
                  <w:tcW w:w="870" w:type="dxa"/>
                  <w:tcBorders>
                    <w:top w:val="nil"/>
                    <w:left w:val="nil"/>
                    <w:bottom w:val="single" w:sz="4" w:space="0" w:color="auto"/>
                    <w:right w:val="single" w:sz="4" w:space="0" w:color="auto"/>
                  </w:tcBorders>
                  <w:shd w:val="clear" w:color="auto" w:fill="auto"/>
                  <w:noWrap/>
                  <w:vAlign w:val="bottom"/>
                  <w:hideMark/>
                </w:tcPr>
                <w:p w14:paraId="61FE230E"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MAGACIN TEKO B</w:t>
                  </w:r>
                </w:p>
              </w:tc>
              <w:tc>
                <w:tcPr>
                  <w:tcW w:w="933" w:type="dxa"/>
                  <w:tcBorders>
                    <w:top w:val="nil"/>
                    <w:left w:val="nil"/>
                    <w:bottom w:val="single" w:sz="4" w:space="0" w:color="auto"/>
                    <w:right w:val="single" w:sz="4" w:space="0" w:color="auto"/>
                  </w:tcBorders>
                  <w:shd w:val="clear" w:color="auto" w:fill="auto"/>
                  <w:noWrap/>
                  <w:vAlign w:val="bottom"/>
                  <w:hideMark/>
                </w:tcPr>
                <w:p w14:paraId="6D93C725"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594BC855" w14:textId="77777777" w:rsidR="00DE7F3A" w:rsidRPr="00DE7F3A" w:rsidRDefault="00DE7F3A" w:rsidP="00DE7F3A">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B514250" w14:textId="77777777" w:rsidR="00DE7F3A" w:rsidRPr="00DE7F3A" w:rsidRDefault="00DE7F3A" w:rsidP="00DE7F3A">
                  <w:pPr>
                    <w:spacing w:before="0"/>
                    <w:jc w:val="left"/>
                    <w:rPr>
                      <w:rFonts w:ascii="Times New Roman" w:hAnsi="Times New Roman"/>
                      <w:sz w:val="20"/>
                      <w:szCs w:val="20"/>
                      <w:lang w:val="sr-Latn-RS" w:eastAsia="sr-Latn-RS"/>
                    </w:rPr>
                  </w:pPr>
                </w:p>
              </w:tc>
            </w:tr>
            <w:tr w:rsidR="00DE7F3A" w:rsidRPr="00DE7F3A" w14:paraId="413DAEDF" w14:textId="77777777" w:rsidTr="00DE7F3A">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04687E19"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2 </w:t>
                  </w:r>
                </w:p>
              </w:tc>
              <w:tc>
                <w:tcPr>
                  <w:tcW w:w="1141" w:type="dxa"/>
                  <w:tcBorders>
                    <w:top w:val="nil"/>
                    <w:left w:val="nil"/>
                    <w:bottom w:val="single" w:sz="4" w:space="0" w:color="auto"/>
                    <w:right w:val="single" w:sz="4" w:space="0" w:color="auto"/>
                  </w:tcBorders>
                  <w:shd w:val="clear" w:color="auto" w:fill="auto"/>
                  <w:noWrap/>
                  <w:vAlign w:val="bottom"/>
                  <w:hideMark/>
                </w:tcPr>
                <w:p w14:paraId="37BA3EED"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1605240 </w:t>
                  </w:r>
                </w:p>
              </w:tc>
              <w:tc>
                <w:tcPr>
                  <w:tcW w:w="2126" w:type="dxa"/>
                  <w:tcBorders>
                    <w:top w:val="nil"/>
                    <w:left w:val="nil"/>
                    <w:bottom w:val="single" w:sz="4" w:space="0" w:color="auto"/>
                    <w:right w:val="single" w:sz="4" w:space="0" w:color="auto"/>
                  </w:tcBorders>
                  <w:shd w:val="clear" w:color="auto" w:fill="auto"/>
                  <w:noWrap/>
                  <w:vAlign w:val="bottom"/>
                  <w:hideMark/>
                </w:tcPr>
                <w:p w14:paraId="7F0CECA0"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LABORATORISKI PH-METAR (KONDUKTOMETAR)</w:t>
                  </w:r>
                </w:p>
              </w:tc>
              <w:tc>
                <w:tcPr>
                  <w:tcW w:w="481" w:type="dxa"/>
                  <w:tcBorders>
                    <w:top w:val="nil"/>
                    <w:left w:val="nil"/>
                    <w:bottom w:val="single" w:sz="4" w:space="0" w:color="auto"/>
                    <w:right w:val="single" w:sz="4" w:space="0" w:color="auto"/>
                  </w:tcBorders>
                  <w:shd w:val="clear" w:color="auto" w:fill="auto"/>
                  <w:noWrap/>
                  <w:vAlign w:val="bottom"/>
                  <w:hideMark/>
                </w:tcPr>
                <w:p w14:paraId="2DDEB0DC"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5333AFC7"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1217" w:type="dxa"/>
                  <w:tcBorders>
                    <w:top w:val="nil"/>
                    <w:left w:val="nil"/>
                    <w:bottom w:val="single" w:sz="4" w:space="0" w:color="auto"/>
                    <w:right w:val="single" w:sz="4" w:space="0" w:color="auto"/>
                  </w:tcBorders>
                  <w:shd w:val="clear" w:color="auto" w:fill="auto"/>
                  <w:noWrap/>
                  <w:vAlign w:val="bottom"/>
                  <w:hideMark/>
                </w:tcPr>
                <w:p w14:paraId="00EB468E"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36" w:type="dxa"/>
                  <w:tcBorders>
                    <w:top w:val="nil"/>
                    <w:left w:val="nil"/>
                    <w:bottom w:val="single" w:sz="4" w:space="0" w:color="auto"/>
                    <w:right w:val="single" w:sz="4" w:space="0" w:color="auto"/>
                  </w:tcBorders>
                  <w:shd w:val="clear" w:color="auto" w:fill="auto"/>
                  <w:noWrap/>
                  <w:vAlign w:val="bottom"/>
                  <w:hideMark/>
                </w:tcPr>
                <w:p w14:paraId="5CFE6038"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BE2BBF"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A116CE"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3DF49D33"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507" w:type="dxa"/>
                  <w:tcBorders>
                    <w:top w:val="nil"/>
                    <w:left w:val="nil"/>
                    <w:bottom w:val="single" w:sz="4" w:space="0" w:color="auto"/>
                    <w:right w:val="single" w:sz="4" w:space="0" w:color="auto"/>
                  </w:tcBorders>
                  <w:shd w:val="clear" w:color="auto" w:fill="auto"/>
                  <w:noWrap/>
                  <w:vAlign w:val="bottom"/>
                  <w:hideMark/>
                </w:tcPr>
                <w:p w14:paraId="6C3F887D"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74 </w:t>
                  </w:r>
                </w:p>
              </w:tc>
              <w:tc>
                <w:tcPr>
                  <w:tcW w:w="971" w:type="dxa"/>
                  <w:tcBorders>
                    <w:top w:val="nil"/>
                    <w:left w:val="nil"/>
                    <w:bottom w:val="single" w:sz="4" w:space="0" w:color="auto"/>
                    <w:right w:val="single" w:sz="4" w:space="0" w:color="auto"/>
                  </w:tcBorders>
                  <w:shd w:val="clear" w:color="auto" w:fill="auto"/>
                  <w:noWrap/>
                  <w:vAlign w:val="bottom"/>
                  <w:hideMark/>
                </w:tcPr>
                <w:p w14:paraId="5C6410E1"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OSNOVNA SREDSTVA TE</w:t>
                  </w:r>
                </w:p>
              </w:tc>
              <w:tc>
                <w:tcPr>
                  <w:tcW w:w="911" w:type="dxa"/>
                  <w:tcBorders>
                    <w:top w:val="nil"/>
                    <w:left w:val="nil"/>
                    <w:bottom w:val="single" w:sz="4" w:space="0" w:color="auto"/>
                    <w:right w:val="single" w:sz="4" w:space="0" w:color="auto"/>
                  </w:tcBorders>
                  <w:shd w:val="clear" w:color="auto" w:fill="auto"/>
                  <w:noWrap/>
                  <w:vAlign w:val="bottom"/>
                  <w:hideMark/>
                </w:tcPr>
                <w:p w14:paraId="05E8701E"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102 </w:t>
                  </w:r>
                </w:p>
              </w:tc>
              <w:tc>
                <w:tcPr>
                  <w:tcW w:w="870" w:type="dxa"/>
                  <w:tcBorders>
                    <w:top w:val="nil"/>
                    <w:left w:val="nil"/>
                    <w:bottom w:val="single" w:sz="4" w:space="0" w:color="auto"/>
                    <w:right w:val="single" w:sz="4" w:space="0" w:color="auto"/>
                  </w:tcBorders>
                  <w:shd w:val="clear" w:color="auto" w:fill="auto"/>
                  <w:noWrap/>
                  <w:vAlign w:val="bottom"/>
                  <w:hideMark/>
                </w:tcPr>
                <w:p w14:paraId="4121E359"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MAGACIN TEKO B</w:t>
                  </w:r>
                </w:p>
              </w:tc>
              <w:tc>
                <w:tcPr>
                  <w:tcW w:w="933" w:type="dxa"/>
                  <w:tcBorders>
                    <w:top w:val="nil"/>
                    <w:left w:val="nil"/>
                    <w:bottom w:val="single" w:sz="4" w:space="0" w:color="auto"/>
                    <w:right w:val="single" w:sz="4" w:space="0" w:color="auto"/>
                  </w:tcBorders>
                  <w:shd w:val="clear" w:color="auto" w:fill="auto"/>
                  <w:noWrap/>
                  <w:vAlign w:val="bottom"/>
                  <w:hideMark/>
                </w:tcPr>
                <w:p w14:paraId="4C1BACDD"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5CC38AD3" w14:textId="77777777" w:rsidR="00DE7F3A" w:rsidRPr="00DE7F3A" w:rsidRDefault="00DE7F3A" w:rsidP="00DE7F3A">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4B1BA1C" w14:textId="77777777" w:rsidR="00DE7F3A" w:rsidRPr="00DE7F3A" w:rsidRDefault="00DE7F3A" w:rsidP="00DE7F3A">
                  <w:pPr>
                    <w:spacing w:before="0"/>
                    <w:jc w:val="left"/>
                    <w:rPr>
                      <w:rFonts w:ascii="Times New Roman" w:hAnsi="Times New Roman"/>
                      <w:sz w:val="20"/>
                      <w:szCs w:val="20"/>
                      <w:lang w:val="sr-Latn-RS" w:eastAsia="sr-Latn-RS"/>
                    </w:rPr>
                  </w:pPr>
                </w:p>
              </w:tc>
            </w:tr>
            <w:tr w:rsidR="00DE7F3A" w:rsidRPr="00DE7F3A" w14:paraId="0B8E0E38" w14:textId="77777777" w:rsidTr="00DE7F3A">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766A6DA9"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3 </w:t>
                  </w:r>
                </w:p>
              </w:tc>
              <w:tc>
                <w:tcPr>
                  <w:tcW w:w="1141" w:type="dxa"/>
                  <w:tcBorders>
                    <w:top w:val="nil"/>
                    <w:left w:val="nil"/>
                    <w:bottom w:val="single" w:sz="4" w:space="0" w:color="auto"/>
                    <w:right w:val="single" w:sz="4" w:space="0" w:color="auto"/>
                  </w:tcBorders>
                  <w:shd w:val="clear" w:color="auto" w:fill="auto"/>
                  <w:noWrap/>
                  <w:vAlign w:val="bottom"/>
                  <w:hideMark/>
                </w:tcPr>
                <w:p w14:paraId="6BFDE5A0"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306045 </w:t>
                  </w:r>
                </w:p>
              </w:tc>
              <w:tc>
                <w:tcPr>
                  <w:tcW w:w="2126" w:type="dxa"/>
                  <w:tcBorders>
                    <w:top w:val="nil"/>
                    <w:left w:val="nil"/>
                    <w:bottom w:val="single" w:sz="4" w:space="0" w:color="auto"/>
                    <w:right w:val="single" w:sz="4" w:space="0" w:color="auto"/>
                  </w:tcBorders>
                  <w:shd w:val="clear" w:color="auto" w:fill="auto"/>
                  <w:noWrap/>
                  <w:vAlign w:val="bottom"/>
                  <w:hideMark/>
                </w:tcPr>
                <w:p w14:paraId="065F276F"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PH - METAR PRENOSNI</w:t>
                  </w:r>
                </w:p>
              </w:tc>
              <w:tc>
                <w:tcPr>
                  <w:tcW w:w="481" w:type="dxa"/>
                  <w:tcBorders>
                    <w:top w:val="nil"/>
                    <w:left w:val="nil"/>
                    <w:bottom w:val="single" w:sz="4" w:space="0" w:color="auto"/>
                    <w:right w:val="single" w:sz="4" w:space="0" w:color="auto"/>
                  </w:tcBorders>
                  <w:shd w:val="clear" w:color="auto" w:fill="auto"/>
                  <w:noWrap/>
                  <w:vAlign w:val="bottom"/>
                  <w:hideMark/>
                </w:tcPr>
                <w:p w14:paraId="0B788DFE"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2AEBF362"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1217" w:type="dxa"/>
                  <w:tcBorders>
                    <w:top w:val="nil"/>
                    <w:left w:val="nil"/>
                    <w:bottom w:val="single" w:sz="4" w:space="0" w:color="auto"/>
                    <w:right w:val="single" w:sz="4" w:space="0" w:color="auto"/>
                  </w:tcBorders>
                  <w:shd w:val="clear" w:color="auto" w:fill="auto"/>
                  <w:noWrap/>
                  <w:vAlign w:val="bottom"/>
                  <w:hideMark/>
                </w:tcPr>
                <w:p w14:paraId="38E4D397"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36" w:type="dxa"/>
                  <w:tcBorders>
                    <w:top w:val="nil"/>
                    <w:left w:val="nil"/>
                    <w:bottom w:val="single" w:sz="4" w:space="0" w:color="auto"/>
                    <w:right w:val="single" w:sz="4" w:space="0" w:color="auto"/>
                  </w:tcBorders>
                  <w:shd w:val="clear" w:color="auto" w:fill="auto"/>
                  <w:noWrap/>
                  <w:vAlign w:val="bottom"/>
                  <w:hideMark/>
                </w:tcPr>
                <w:p w14:paraId="3D960B4B"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3C0201"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5925BE52"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18034774"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507" w:type="dxa"/>
                  <w:tcBorders>
                    <w:top w:val="nil"/>
                    <w:left w:val="nil"/>
                    <w:bottom w:val="single" w:sz="4" w:space="0" w:color="auto"/>
                    <w:right w:val="single" w:sz="4" w:space="0" w:color="auto"/>
                  </w:tcBorders>
                  <w:shd w:val="clear" w:color="auto" w:fill="auto"/>
                  <w:noWrap/>
                  <w:vAlign w:val="bottom"/>
                  <w:hideMark/>
                </w:tcPr>
                <w:p w14:paraId="50D8E3B0"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72 </w:t>
                  </w:r>
                </w:p>
              </w:tc>
              <w:tc>
                <w:tcPr>
                  <w:tcW w:w="971" w:type="dxa"/>
                  <w:tcBorders>
                    <w:top w:val="nil"/>
                    <w:left w:val="nil"/>
                    <w:bottom w:val="single" w:sz="4" w:space="0" w:color="auto"/>
                    <w:right w:val="single" w:sz="4" w:space="0" w:color="auto"/>
                  </w:tcBorders>
                  <w:shd w:val="clear" w:color="auto" w:fill="auto"/>
                  <w:noWrap/>
                  <w:vAlign w:val="bottom"/>
                  <w:hideMark/>
                </w:tcPr>
                <w:p w14:paraId="2BA3B9C5"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OSTALO TE</w:t>
                  </w:r>
                </w:p>
              </w:tc>
              <w:tc>
                <w:tcPr>
                  <w:tcW w:w="911" w:type="dxa"/>
                  <w:tcBorders>
                    <w:top w:val="nil"/>
                    <w:left w:val="nil"/>
                    <w:bottom w:val="single" w:sz="4" w:space="0" w:color="auto"/>
                    <w:right w:val="single" w:sz="4" w:space="0" w:color="auto"/>
                  </w:tcBorders>
                  <w:shd w:val="clear" w:color="auto" w:fill="auto"/>
                  <w:noWrap/>
                  <w:vAlign w:val="bottom"/>
                  <w:hideMark/>
                </w:tcPr>
                <w:p w14:paraId="431A8472"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102 </w:t>
                  </w:r>
                </w:p>
              </w:tc>
              <w:tc>
                <w:tcPr>
                  <w:tcW w:w="870" w:type="dxa"/>
                  <w:tcBorders>
                    <w:top w:val="nil"/>
                    <w:left w:val="nil"/>
                    <w:bottom w:val="single" w:sz="4" w:space="0" w:color="auto"/>
                    <w:right w:val="single" w:sz="4" w:space="0" w:color="auto"/>
                  </w:tcBorders>
                  <w:shd w:val="clear" w:color="auto" w:fill="auto"/>
                  <w:noWrap/>
                  <w:vAlign w:val="bottom"/>
                  <w:hideMark/>
                </w:tcPr>
                <w:p w14:paraId="6B57E6FF"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MAGACIN TEKO B</w:t>
                  </w:r>
                </w:p>
              </w:tc>
              <w:tc>
                <w:tcPr>
                  <w:tcW w:w="933" w:type="dxa"/>
                  <w:tcBorders>
                    <w:top w:val="nil"/>
                    <w:left w:val="nil"/>
                    <w:bottom w:val="single" w:sz="4" w:space="0" w:color="auto"/>
                    <w:right w:val="single" w:sz="4" w:space="0" w:color="auto"/>
                  </w:tcBorders>
                  <w:shd w:val="clear" w:color="auto" w:fill="auto"/>
                  <w:noWrap/>
                  <w:vAlign w:val="bottom"/>
                  <w:hideMark/>
                </w:tcPr>
                <w:p w14:paraId="2645BFD2"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5CDCA671" w14:textId="77777777" w:rsidR="00DE7F3A" w:rsidRPr="00DE7F3A" w:rsidRDefault="00DE7F3A" w:rsidP="00DE7F3A">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7EA1E03" w14:textId="77777777" w:rsidR="00DE7F3A" w:rsidRPr="00DE7F3A" w:rsidRDefault="00DE7F3A" w:rsidP="00DE7F3A">
                  <w:pPr>
                    <w:spacing w:before="0"/>
                    <w:jc w:val="left"/>
                    <w:rPr>
                      <w:rFonts w:ascii="Times New Roman" w:hAnsi="Times New Roman"/>
                      <w:sz w:val="20"/>
                      <w:szCs w:val="20"/>
                      <w:lang w:val="sr-Latn-RS" w:eastAsia="sr-Latn-RS"/>
                    </w:rPr>
                  </w:pPr>
                </w:p>
              </w:tc>
            </w:tr>
            <w:tr w:rsidR="00DE7F3A" w:rsidRPr="00DE7F3A" w14:paraId="5028B8DA" w14:textId="77777777" w:rsidTr="00DE7F3A">
              <w:trPr>
                <w:trHeight w:val="6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63C42580"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4 </w:t>
                  </w:r>
                </w:p>
              </w:tc>
              <w:tc>
                <w:tcPr>
                  <w:tcW w:w="1141" w:type="dxa"/>
                  <w:tcBorders>
                    <w:top w:val="nil"/>
                    <w:left w:val="nil"/>
                    <w:bottom w:val="single" w:sz="4" w:space="0" w:color="auto"/>
                    <w:right w:val="single" w:sz="4" w:space="0" w:color="auto"/>
                  </w:tcBorders>
                  <w:shd w:val="clear" w:color="auto" w:fill="auto"/>
                  <w:noWrap/>
                  <w:vAlign w:val="bottom"/>
                  <w:hideMark/>
                </w:tcPr>
                <w:p w14:paraId="76DF9150"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1796100 </w:t>
                  </w:r>
                </w:p>
              </w:tc>
              <w:tc>
                <w:tcPr>
                  <w:tcW w:w="2126" w:type="dxa"/>
                  <w:tcBorders>
                    <w:top w:val="nil"/>
                    <w:left w:val="nil"/>
                    <w:bottom w:val="single" w:sz="4" w:space="0" w:color="auto"/>
                    <w:right w:val="single" w:sz="4" w:space="0" w:color="auto"/>
                  </w:tcBorders>
                  <w:shd w:val="clear" w:color="auto" w:fill="auto"/>
                  <w:vAlign w:val="bottom"/>
                  <w:hideMark/>
                </w:tcPr>
                <w:p w14:paraId="79D6A6E4"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TRESILICA VIBRACIONA ZA GRANULOMETRIJSKA (SITOVNA)  ODREĐIVANJA SA KOMPLETOM SITA</w:t>
                  </w:r>
                </w:p>
              </w:tc>
              <w:tc>
                <w:tcPr>
                  <w:tcW w:w="481" w:type="dxa"/>
                  <w:tcBorders>
                    <w:top w:val="nil"/>
                    <w:left w:val="nil"/>
                    <w:bottom w:val="single" w:sz="4" w:space="0" w:color="auto"/>
                    <w:right w:val="single" w:sz="4" w:space="0" w:color="auto"/>
                  </w:tcBorders>
                  <w:shd w:val="clear" w:color="auto" w:fill="auto"/>
                  <w:noWrap/>
                  <w:vAlign w:val="bottom"/>
                  <w:hideMark/>
                </w:tcPr>
                <w:p w14:paraId="3ACD6A58"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757592FF"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1217" w:type="dxa"/>
                  <w:tcBorders>
                    <w:top w:val="nil"/>
                    <w:left w:val="nil"/>
                    <w:bottom w:val="single" w:sz="4" w:space="0" w:color="auto"/>
                    <w:right w:val="single" w:sz="4" w:space="0" w:color="auto"/>
                  </w:tcBorders>
                  <w:shd w:val="clear" w:color="auto" w:fill="auto"/>
                  <w:noWrap/>
                  <w:vAlign w:val="bottom"/>
                  <w:hideMark/>
                </w:tcPr>
                <w:p w14:paraId="3A954975"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36" w:type="dxa"/>
                  <w:tcBorders>
                    <w:top w:val="nil"/>
                    <w:left w:val="nil"/>
                    <w:bottom w:val="single" w:sz="4" w:space="0" w:color="auto"/>
                    <w:right w:val="single" w:sz="4" w:space="0" w:color="auto"/>
                  </w:tcBorders>
                  <w:shd w:val="clear" w:color="auto" w:fill="auto"/>
                  <w:noWrap/>
                  <w:vAlign w:val="bottom"/>
                  <w:hideMark/>
                </w:tcPr>
                <w:p w14:paraId="0C2FDB0F"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F381DA"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C952E5"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307E1F11"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 </w:t>
                  </w:r>
                </w:p>
              </w:tc>
              <w:tc>
                <w:tcPr>
                  <w:tcW w:w="507" w:type="dxa"/>
                  <w:tcBorders>
                    <w:top w:val="nil"/>
                    <w:left w:val="nil"/>
                    <w:bottom w:val="single" w:sz="4" w:space="0" w:color="auto"/>
                    <w:right w:val="single" w:sz="4" w:space="0" w:color="auto"/>
                  </w:tcBorders>
                  <w:shd w:val="clear" w:color="auto" w:fill="auto"/>
                  <w:noWrap/>
                  <w:vAlign w:val="bottom"/>
                  <w:hideMark/>
                </w:tcPr>
                <w:p w14:paraId="717A9D06"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74 </w:t>
                  </w:r>
                </w:p>
              </w:tc>
              <w:tc>
                <w:tcPr>
                  <w:tcW w:w="971" w:type="dxa"/>
                  <w:tcBorders>
                    <w:top w:val="nil"/>
                    <w:left w:val="nil"/>
                    <w:bottom w:val="single" w:sz="4" w:space="0" w:color="auto"/>
                    <w:right w:val="single" w:sz="4" w:space="0" w:color="auto"/>
                  </w:tcBorders>
                  <w:shd w:val="clear" w:color="auto" w:fill="auto"/>
                  <w:noWrap/>
                  <w:vAlign w:val="bottom"/>
                  <w:hideMark/>
                </w:tcPr>
                <w:p w14:paraId="07E6E4D2"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OSNOVNA SREDSTVA TE</w:t>
                  </w:r>
                </w:p>
              </w:tc>
              <w:tc>
                <w:tcPr>
                  <w:tcW w:w="911" w:type="dxa"/>
                  <w:tcBorders>
                    <w:top w:val="nil"/>
                    <w:left w:val="nil"/>
                    <w:bottom w:val="single" w:sz="4" w:space="0" w:color="auto"/>
                    <w:right w:val="single" w:sz="4" w:space="0" w:color="auto"/>
                  </w:tcBorders>
                  <w:shd w:val="clear" w:color="auto" w:fill="auto"/>
                  <w:noWrap/>
                  <w:vAlign w:val="bottom"/>
                  <w:hideMark/>
                </w:tcPr>
                <w:p w14:paraId="3FE506A9" w14:textId="77777777" w:rsidR="00DE7F3A" w:rsidRPr="00DE7F3A" w:rsidRDefault="00DE7F3A" w:rsidP="00DE7F3A">
                  <w:pPr>
                    <w:spacing w:before="0"/>
                    <w:jc w:val="right"/>
                    <w:rPr>
                      <w:rFonts w:cs="Arial"/>
                      <w:color w:val="000000"/>
                      <w:sz w:val="14"/>
                      <w:szCs w:val="14"/>
                      <w:lang w:val="sr-Latn-RS" w:eastAsia="sr-Latn-RS"/>
                    </w:rPr>
                  </w:pPr>
                  <w:r w:rsidRPr="00DE7F3A">
                    <w:rPr>
                      <w:rFonts w:cs="Arial"/>
                      <w:color w:val="000000"/>
                      <w:sz w:val="14"/>
                      <w:szCs w:val="14"/>
                      <w:lang w:val="sr-Latn-RS" w:eastAsia="sr-Latn-RS"/>
                    </w:rPr>
                    <w:t xml:space="preserve">102 </w:t>
                  </w:r>
                </w:p>
              </w:tc>
              <w:tc>
                <w:tcPr>
                  <w:tcW w:w="870" w:type="dxa"/>
                  <w:tcBorders>
                    <w:top w:val="nil"/>
                    <w:left w:val="nil"/>
                    <w:bottom w:val="single" w:sz="4" w:space="0" w:color="auto"/>
                    <w:right w:val="single" w:sz="4" w:space="0" w:color="auto"/>
                  </w:tcBorders>
                  <w:shd w:val="clear" w:color="auto" w:fill="auto"/>
                  <w:noWrap/>
                  <w:vAlign w:val="bottom"/>
                  <w:hideMark/>
                </w:tcPr>
                <w:p w14:paraId="503D47FA"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MAGACIN TEKO B</w:t>
                  </w:r>
                </w:p>
              </w:tc>
              <w:tc>
                <w:tcPr>
                  <w:tcW w:w="933" w:type="dxa"/>
                  <w:tcBorders>
                    <w:top w:val="nil"/>
                    <w:left w:val="nil"/>
                    <w:bottom w:val="single" w:sz="4" w:space="0" w:color="auto"/>
                    <w:right w:val="single" w:sz="4" w:space="0" w:color="auto"/>
                  </w:tcBorders>
                  <w:shd w:val="clear" w:color="auto" w:fill="auto"/>
                  <w:noWrap/>
                  <w:vAlign w:val="bottom"/>
                  <w:hideMark/>
                </w:tcPr>
                <w:p w14:paraId="59FF1FB4" w14:textId="77777777" w:rsidR="00DE7F3A" w:rsidRPr="00DE7F3A" w:rsidRDefault="00DE7F3A" w:rsidP="00DE7F3A">
                  <w:pPr>
                    <w:spacing w:before="0"/>
                    <w:jc w:val="left"/>
                    <w:rPr>
                      <w:rFonts w:cs="Arial"/>
                      <w:color w:val="000000"/>
                      <w:sz w:val="14"/>
                      <w:szCs w:val="14"/>
                      <w:lang w:val="sr-Latn-RS" w:eastAsia="sr-Latn-RS"/>
                    </w:rPr>
                  </w:pPr>
                  <w:r w:rsidRPr="00DE7F3A">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2B702D16" w14:textId="77777777" w:rsidR="00DE7F3A" w:rsidRPr="00DE7F3A" w:rsidRDefault="00DE7F3A" w:rsidP="00DE7F3A">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97E5FAA" w14:textId="77777777" w:rsidR="00DE7F3A" w:rsidRPr="00DE7F3A" w:rsidRDefault="00DE7F3A" w:rsidP="00DE7F3A">
                  <w:pPr>
                    <w:spacing w:before="0"/>
                    <w:jc w:val="left"/>
                    <w:rPr>
                      <w:rFonts w:ascii="Times New Roman" w:hAnsi="Times New Roman"/>
                      <w:sz w:val="20"/>
                      <w:szCs w:val="20"/>
                      <w:lang w:val="sr-Latn-RS" w:eastAsia="sr-Latn-RS"/>
                    </w:rPr>
                  </w:pPr>
                </w:p>
              </w:tc>
            </w:tr>
          </w:tbl>
          <w:p w14:paraId="278FC2FA" w14:textId="77777777" w:rsidR="00212E8A" w:rsidRDefault="00212E8A" w:rsidP="0072279B">
            <w:pPr>
              <w:spacing w:before="0"/>
              <w:jc w:val="left"/>
              <w:rPr>
                <w:rFonts w:cs="Arial"/>
                <w:lang w:val="sr-Cyrl-C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214"/>
              <w:gridCol w:w="2552"/>
            </w:tblGrid>
            <w:tr w:rsidR="00212E8A" w:rsidRPr="00CD0CAD" w14:paraId="71AFAEEA" w14:textId="77777777" w:rsidTr="0059559D">
              <w:trPr>
                <w:trHeight w:val="476"/>
              </w:trPr>
              <w:tc>
                <w:tcPr>
                  <w:tcW w:w="459" w:type="dxa"/>
                  <w:vAlign w:val="center"/>
                </w:tcPr>
                <w:p w14:paraId="4C1927C7" w14:textId="77777777" w:rsidR="00212E8A" w:rsidRPr="000E455D" w:rsidRDefault="00212E8A" w:rsidP="0072279B">
                  <w:pPr>
                    <w:spacing w:before="0"/>
                    <w:jc w:val="center"/>
                    <w:rPr>
                      <w:rFonts w:cs="Arial"/>
                      <w:b/>
                      <w:lang w:val="sr-Latn-CS"/>
                    </w:rPr>
                  </w:pPr>
                  <w:r w:rsidRPr="000E455D">
                    <w:rPr>
                      <w:rFonts w:cs="Arial"/>
                      <w:b/>
                    </w:rPr>
                    <w:t>I</w:t>
                  </w:r>
                </w:p>
              </w:tc>
              <w:tc>
                <w:tcPr>
                  <w:tcW w:w="4214" w:type="dxa"/>
                </w:tcPr>
                <w:p w14:paraId="7C17C7FE" w14:textId="77777777" w:rsidR="00212E8A" w:rsidRPr="00212E8A" w:rsidRDefault="00212E8A" w:rsidP="0072279B">
                  <w:pPr>
                    <w:spacing w:before="0"/>
                    <w:jc w:val="center"/>
                    <w:rPr>
                      <w:rFonts w:cs="Arial"/>
                      <w:b/>
                      <w:sz w:val="20"/>
                      <w:szCs w:val="20"/>
                      <w:lang w:val="ru-RU"/>
                    </w:rPr>
                  </w:pPr>
                </w:p>
                <w:p w14:paraId="37605F26"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552" w:type="dxa"/>
                </w:tcPr>
                <w:p w14:paraId="3185B64E" w14:textId="77777777" w:rsidR="00212E8A" w:rsidRPr="00212E8A" w:rsidRDefault="00212E8A" w:rsidP="0072279B">
                  <w:pPr>
                    <w:spacing w:before="0"/>
                    <w:rPr>
                      <w:rFonts w:cs="Arial"/>
                      <w:sz w:val="20"/>
                      <w:szCs w:val="20"/>
                      <w:lang w:val="ru-RU"/>
                    </w:rPr>
                  </w:pPr>
                </w:p>
              </w:tc>
            </w:tr>
            <w:tr w:rsidR="00212E8A" w:rsidRPr="000E455D" w14:paraId="0297E2C0" w14:textId="77777777" w:rsidTr="0059559D">
              <w:trPr>
                <w:trHeight w:val="378"/>
              </w:trPr>
              <w:tc>
                <w:tcPr>
                  <w:tcW w:w="459" w:type="dxa"/>
                  <w:tcBorders>
                    <w:bottom w:val="single" w:sz="4" w:space="0" w:color="auto"/>
                  </w:tcBorders>
                  <w:vAlign w:val="center"/>
                </w:tcPr>
                <w:p w14:paraId="7BD64C60" w14:textId="77777777" w:rsidR="00212E8A" w:rsidRPr="000E455D" w:rsidRDefault="00212E8A" w:rsidP="0072279B">
                  <w:pPr>
                    <w:spacing w:before="0"/>
                    <w:jc w:val="center"/>
                    <w:rPr>
                      <w:rFonts w:cs="Arial"/>
                      <w:b/>
                      <w:lang w:val="sr-Latn-CS"/>
                    </w:rPr>
                  </w:pPr>
                  <w:r w:rsidRPr="000E455D">
                    <w:rPr>
                      <w:rFonts w:cs="Arial"/>
                      <w:b/>
                      <w:lang w:val="sr-Latn-CS"/>
                    </w:rPr>
                    <w:t>II</w:t>
                  </w:r>
                </w:p>
              </w:tc>
              <w:tc>
                <w:tcPr>
                  <w:tcW w:w="4214" w:type="dxa"/>
                  <w:tcBorders>
                    <w:bottom w:val="single" w:sz="4" w:space="0" w:color="auto"/>
                    <w:right w:val="single" w:sz="4" w:space="0" w:color="auto"/>
                  </w:tcBorders>
                </w:tcPr>
                <w:p w14:paraId="673D0B5D" w14:textId="77777777" w:rsidR="00212E8A" w:rsidRPr="00212E8A" w:rsidRDefault="00212E8A" w:rsidP="0072279B">
                  <w:pPr>
                    <w:spacing w:before="0"/>
                    <w:jc w:val="center"/>
                    <w:rPr>
                      <w:rFonts w:cs="Arial"/>
                      <w:b/>
                      <w:sz w:val="20"/>
                      <w:szCs w:val="20"/>
                      <w:lang w:val="sr-Cyrl-CS"/>
                    </w:rPr>
                  </w:pPr>
                </w:p>
                <w:p w14:paraId="2BE9DECE" w14:textId="77777777" w:rsidR="00212E8A" w:rsidRPr="00212E8A" w:rsidRDefault="00212E8A" w:rsidP="0072279B">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72279B">
                  <w:pPr>
                    <w:spacing w:before="0"/>
                    <w:jc w:val="center"/>
                    <w:rPr>
                      <w:rFonts w:cs="Arial"/>
                      <w:b/>
                      <w:sz w:val="20"/>
                      <w:szCs w:val="20"/>
                      <w:lang w:val="sr-Cyrl-CS"/>
                    </w:rPr>
                  </w:pPr>
                </w:p>
              </w:tc>
              <w:tc>
                <w:tcPr>
                  <w:tcW w:w="2552" w:type="dxa"/>
                  <w:tcBorders>
                    <w:bottom w:val="single" w:sz="4" w:space="0" w:color="auto"/>
                    <w:right w:val="single" w:sz="4" w:space="0" w:color="auto"/>
                  </w:tcBorders>
                </w:tcPr>
                <w:p w14:paraId="3A4BA223" w14:textId="77777777" w:rsidR="00212E8A" w:rsidRPr="00212E8A" w:rsidRDefault="00212E8A" w:rsidP="0072279B">
                  <w:pPr>
                    <w:spacing w:before="0"/>
                    <w:rPr>
                      <w:rFonts w:cs="Arial"/>
                      <w:sz w:val="20"/>
                      <w:szCs w:val="20"/>
                    </w:rPr>
                  </w:pPr>
                </w:p>
              </w:tc>
            </w:tr>
            <w:tr w:rsidR="00212E8A" w:rsidRPr="0091663E" w14:paraId="0FEFC5A5" w14:textId="77777777" w:rsidTr="0059559D">
              <w:trPr>
                <w:trHeight w:val="640"/>
              </w:trPr>
              <w:tc>
                <w:tcPr>
                  <w:tcW w:w="459" w:type="dxa"/>
                  <w:tcBorders>
                    <w:bottom w:val="single" w:sz="4" w:space="0" w:color="auto"/>
                  </w:tcBorders>
                  <w:vAlign w:val="center"/>
                </w:tcPr>
                <w:p w14:paraId="17E27E8C" w14:textId="77777777" w:rsidR="00212E8A" w:rsidRPr="000E455D" w:rsidRDefault="00212E8A" w:rsidP="0072279B">
                  <w:pPr>
                    <w:spacing w:before="0"/>
                    <w:jc w:val="center"/>
                    <w:rPr>
                      <w:rFonts w:cs="Arial"/>
                      <w:b/>
                      <w:lang w:val="sr-Latn-CS"/>
                    </w:rPr>
                  </w:pPr>
                  <w:r w:rsidRPr="000E455D">
                    <w:rPr>
                      <w:rFonts w:cs="Arial"/>
                      <w:b/>
                      <w:lang w:val="sr-Latn-CS"/>
                    </w:rPr>
                    <w:t>III</w:t>
                  </w:r>
                </w:p>
              </w:tc>
              <w:tc>
                <w:tcPr>
                  <w:tcW w:w="4214" w:type="dxa"/>
                  <w:tcBorders>
                    <w:bottom w:val="single" w:sz="4" w:space="0" w:color="auto"/>
                    <w:right w:val="single" w:sz="4" w:space="0" w:color="auto"/>
                  </w:tcBorders>
                </w:tcPr>
                <w:p w14:paraId="671D8D70" w14:textId="77777777" w:rsidR="00212E8A" w:rsidRPr="00212E8A" w:rsidRDefault="00212E8A" w:rsidP="0072279B">
                  <w:pPr>
                    <w:spacing w:before="0"/>
                    <w:jc w:val="center"/>
                    <w:rPr>
                      <w:rFonts w:cs="Arial"/>
                      <w:b/>
                      <w:sz w:val="20"/>
                      <w:szCs w:val="20"/>
                      <w:lang w:val="ru-RU"/>
                    </w:rPr>
                  </w:pPr>
                </w:p>
                <w:p w14:paraId="73C7E497"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552" w:type="dxa"/>
                  <w:tcBorders>
                    <w:bottom w:val="single" w:sz="4" w:space="0" w:color="auto"/>
                    <w:right w:val="single" w:sz="4" w:space="0" w:color="auto"/>
                  </w:tcBorders>
                </w:tcPr>
                <w:p w14:paraId="56D3A1B7" w14:textId="77777777" w:rsidR="00212E8A" w:rsidRPr="00212E8A" w:rsidRDefault="00212E8A" w:rsidP="0072279B">
                  <w:pPr>
                    <w:spacing w:before="0"/>
                    <w:rPr>
                      <w:rFonts w:cs="Arial"/>
                      <w:sz w:val="20"/>
                      <w:szCs w:val="20"/>
                      <w:lang w:val="ru-RU"/>
                    </w:rPr>
                  </w:pPr>
                </w:p>
              </w:tc>
            </w:tr>
          </w:tbl>
          <w:p w14:paraId="0AFD44DF" w14:textId="77777777" w:rsidR="00212E8A" w:rsidRDefault="00212E8A" w:rsidP="0072279B">
            <w:pPr>
              <w:spacing w:before="0"/>
              <w:jc w:val="left"/>
              <w:rPr>
                <w:rFonts w:cs="Arial"/>
                <w:lang w:val="sr-Cyrl-CS" w:eastAsia="sr-Latn-RS"/>
              </w:rPr>
            </w:pPr>
          </w:p>
          <w:p w14:paraId="3147D27D" w14:textId="77777777" w:rsidR="00212E8A" w:rsidRDefault="00212E8A" w:rsidP="0072279B">
            <w:pPr>
              <w:spacing w:before="0"/>
              <w:jc w:val="left"/>
              <w:rPr>
                <w:rFonts w:cs="Arial"/>
                <w:lang w:val="sr-Cyrl-CS" w:eastAsia="sr-Latn-RS"/>
              </w:rPr>
            </w:pPr>
          </w:p>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78"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78"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p w14:paraId="48534D67" w14:textId="009E64AE" w:rsidR="0021353F" w:rsidRPr="007138C8" w:rsidRDefault="0021353F" w:rsidP="007138C8">
      <w:pPr>
        <w:tabs>
          <w:tab w:val="left" w:pos="2897"/>
        </w:tabs>
        <w:autoSpaceDE w:val="0"/>
        <w:autoSpaceDN w:val="0"/>
        <w:adjustRightInd w:val="0"/>
        <w:spacing w:after="200" w:line="276" w:lineRule="auto"/>
        <w:contextualSpacing/>
        <w:rPr>
          <w:rFonts w:eastAsia="TimesNewRomanPS-BoldMT" w:cs="Arial"/>
          <w:lang w:val="sr-Cyrl-RS"/>
        </w:rPr>
        <w:sectPr w:rsidR="0021353F" w:rsidRPr="007138C8" w:rsidSect="00212E8A">
          <w:footnotePr>
            <w:pos w:val="beneathText"/>
          </w:footnotePr>
          <w:pgSz w:w="16834" w:h="11909" w:orient="landscape" w:code="9"/>
          <w:pgMar w:top="1440" w:right="1440" w:bottom="1440" w:left="144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Pr="00212E8A" w:rsidRDefault="00616711" w:rsidP="00FB54FE">
      <w:pPr>
        <w:tabs>
          <w:tab w:val="left" w:pos="1134"/>
        </w:tabs>
        <w:spacing w:before="0"/>
        <w:jc w:val="left"/>
        <w:rPr>
          <w:rFonts w:eastAsia="TimesNewRomanPS-BoldMT" w:cs="Arial"/>
          <w:i/>
          <w:sz w:val="20"/>
          <w:szCs w:val="20"/>
          <w:lang w:val="ru-RU"/>
        </w:rPr>
        <w:sectPr w:rsidR="00616711" w:rsidRPr="00212E8A" w:rsidSect="00212E8A">
          <w:footnotePr>
            <w:pos w:val="beneathText"/>
          </w:footnotePr>
          <w:pgSz w:w="16834" w:h="11909" w:orient="landscape" w:code="9"/>
          <w:pgMar w:top="1440" w:right="1440" w:bottom="1440" w:left="1440" w:header="142" w:footer="437" w:gutter="0"/>
          <w:cols w:space="708"/>
          <w:titlePg/>
          <w:docGrid w:linePitch="360"/>
        </w:sect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6F549955" w14:textId="6727CA6F" w:rsidR="00212E8A" w:rsidRDefault="00616711" w:rsidP="00212E8A">
      <w:pPr>
        <w:numPr>
          <w:ilvl w:val="0"/>
          <w:numId w:val="21"/>
        </w:numPr>
        <w:tabs>
          <w:tab w:val="left" w:pos="992"/>
        </w:tabs>
        <w:spacing w:before="0"/>
        <w:jc w:val="left"/>
        <w:rPr>
          <w:rFonts w:cs="Arial"/>
          <w:lang w:val="ru-RU"/>
        </w:rPr>
        <w:sectPr w:rsidR="00212E8A" w:rsidSect="00AA2BC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8"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8"/>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05BBD90B"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8B4416">
        <w:rPr>
          <w:rFonts w:eastAsia="TimesNewRomanPS-BoldMT" w:cs="Arial"/>
          <w:b/>
          <w:bCs/>
          <w:lang w:val="ru-RU"/>
        </w:rPr>
        <w:t>ЛАБОРАТОРИЈСКИ АПАРАТИ</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E73920">
        <w:rPr>
          <w:rFonts w:cs="Arial"/>
          <w:b/>
          <w:lang w:val="ru-RU"/>
        </w:rPr>
        <w:t>JН/</w:t>
      </w:r>
      <w:r w:rsidR="008B4416">
        <w:rPr>
          <w:rFonts w:cs="Arial"/>
          <w:b/>
          <w:lang w:val="ru-RU"/>
        </w:rPr>
        <w:t>3100/0065/2019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58D2D40B" w14:textId="77777777" w:rsidR="00AB001A" w:rsidRDefault="00AB001A" w:rsidP="00343A18">
      <w:pPr>
        <w:rPr>
          <w:rFonts w:cs="Arial"/>
          <w:i/>
          <w:lang w:val="sr-Cyrl-CS"/>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9" w:name="_Toc442559928"/>
      <w:r w:rsidRPr="00611597">
        <w:rPr>
          <w:lang w:val="ru-RU"/>
        </w:rPr>
        <w:t xml:space="preserve">ОБРАЗАЦ </w:t>
      </w:r>
      <w:r w:rsidR="00BC1678" w:rsidRPr="000E455D">
        <w:rPr>
          <w:lang w:val="sr-Cyrl-RS"/>
        </w:rPr>
        <w:t>4</w:t>
      </w:r>
      <w:r w:rsidRPr="00611597">
        <w:rPr>
          <w:lang w:val="ru-RU"/>
        </w:rPr>
        <w:t>.</w:t>
      </w:r>
      <w:bookmarkEnd w:id="259"/>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0" w:name="_Toc442559929"/>
      <w:r w:rsidRPr="000E455D">
        <w:rPr>
          <w:rFonts w:cs="Arial"/>
          <w:b/>
          <w:lang w:val="ru-RU"/>
        </w:rPr>
        <w:t>И З Ј А В У</w:t>
      </w:r>
      <w:bookmarkEnd w:id="260"/>
    </w:p>
    <w:p w14:paraId="34E06FBD" w14:textId="259FBC41"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8B4416">
        <w:rPr>
          <w:rFonts w:cs="Arial"/>
          <w:b/>
          <w:lang w:val="ru-RU"/>
        </w:rPr>
        <w:t>ЛАБОРАТОРИЈСКИ АПАРАТИ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E73920">
        <w:rPr>
          <w:rFonts w:cs="Arial"/>
          <w:b/>
          <w:lang w:val="ru-RU"/>
        </w:rPr>
        <w:t>JН/</w:t>
      </w:r>
      <w:r w:rsidR="008B4416">
        <w:rPr>
          <w:rFonts w:cs="Arial"/>
          <w:b/>
          <w:lang w:val="ru-RU"/>
        </w:rPr>
        <w:t>3100/0065/2019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3EEDDFCB" w14:textId="77777777" w:rsidR="00452D97" w:rsidRDefault="00452D97"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05D48EC5"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8B4416">
        <w:rPr>
          <w:rFonts w:eastAsia="TimesNewRomanPS-BoldMT" w:cs="Arial"/>
          <w:b/>
          <w:bCs/>
          <w:lang w:val="ru-RU"/>
        </w:rPr>
        <w:t>ЛАБОРАТОРИЈСКИ АПАРАТИ</w:t>
      </w:r>
    </w:p>
    <w:p w14:paraId="1124A5F6" w14:textId="302313ED" w:rsidR="007E7BB8" w:rsidRPr="00FB54FE" w:rsidRDefault="00E41E6E" w:rsidP="007E7BB8">
      <w:pPr>
        <w:spacing w:after="120"/>
        <w:jc w:val="center"/>
        <w:rPr>
          <w:rFonts w:cs="Arial"/>
          <w:b/>
          <w:lang w:val="ru-RU"/>
        </w:rPr>
      </w:pPr>
      <w:r w:rsidRPr="00FB54FE">
        <w:rPr>
          <w:rFonts w:cs="Arial"/>
          <w:b/>
          <w:lang w:val="ru-RU"/>
        </w:rPr>
        <w:t xml:space="preserve">ЈН бр. </w:t>
      </w:r>
      <w:r w:rsidR="00E73920">
        <w:rPr>
          <w:rFonts w:cs="Arial"/>
          <w:b/>
          <w:lang w:val="ru-RU"/>
        </w:rPr>
        <w:t>JН/</w:t>
      </w:r>
      <w:r w:rsidR="008B4416">
        <w:rPr>
          <w:rFonts w:cs="Arial"/>
          <w:b/>
          <w:lang w:val="ru-RU"/>
        </w:rPr>
        <w:t>3100/0065/2019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91663E"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91663E"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91663E"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8B4416">
        <w:rPr>
          <w:lang w:val="sr-Cyrl-CS"/>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8B4416">
        <w:rPr>
          <w:lang w:val="sr-Cyrl-RS"/>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4F6A0C46"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432976">
        <w:rPr>
          <w:rFonts w:cs="Arial"/>
          <w:lang w:val="ru-RU"/>
        </w:rPr>
        <w:t>за</w:t>
      </w:r>
      <w:r w:rsidR="0059559D">
        <w:rPr>
          <w:rFonts w:cs="Arial"/>
          <w:lang w:val="ru-RU"/>
        </w:rPr>
        <w:t>вршеткa</w:t>
      </w:r>
      <w:r w:rsidR="00452D97">
        <w:rPr>
          <w:rFonts w:cs="Arial"/>
          <w:lang w:val="ru-RU"/>
        </w:rPr>
        <w:t xml:space="preserve">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452D97">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452D97">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6D2BB02D"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и </w:t>
      </w:r>
      <w:r w:rsidR="00452D97">
        <w:rPr>
          <w:rFonts w:cs="Arial"/>
          <w:lang w:val="ru-RU"/>
        </w:rPr>
        <w:t>гарантни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45485099" w:rsidR="00B740FF" w:rsidRPr="00DE7F3A" w:rsidRDefault="00DE7F3A" w:rsidP="00B740FF">
      <w:pPr>
        <w:jc w:val="center"/>
        <w:rPr>
          <w:rFonts w:cs="Arial"/>
          <w:b/>
          <w:i/>
          <w:lang w:val="sr-Cyrl-CS"/>
        </w:rPr>
      </w:pPr>
      <w:r w:rsidRPr="00DE7F3A">
        <w:rPr>
          <w:rFonts w:cs="Arial"/>
          <w:b/>
          <w:i/>
          <w:lang w:val="sr-Cyrl-CS"/>
        </w:rPr>
        <w:t>Напомена: Овај образац није потребно достављати уз понуду</w:t>
      </w: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1" w:name="_Toc442559948"/>
      <w:r w:rsidRPr="000E455D">
        <w:rPr>
          <w:rFonts w:cs="Arial"/>
        </w:rPr>
        <w:lastRenderedPageBreak/>
        <w:t>МОДЕЛ УГОВОРА</w:t>
      </w:r>
      <w:bookmarkEnd w:id="261"/>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2" w:name="_Toc442559949"/>
      <w:r w:rsidRPr="00611597">
        <w:rPr>
          <w:rFonts w:cs="Arial"/>
          <w:b/>
          <w:lang w:val="ru-RU"/>
        </w:rPr>
        <w:lastRenderedPageBreak/>
        <w:t>УГОВОР О КУПОПРОДАЈИ</w:t>
      </w:r>
      <w:bookmarkEnd w:id="262"/>
      <w:r w:rsidR="004A25FE">
        <w:rPr>
          <w:rFonts w:cs="Arial"/>
          <w:b/>
          <w:lang w:val="sr-Latn-RS"/>
        </w:rPr>
        <w:t xml:space="preserve">  </w:t>
      </w:r>
      <w:r w:rsidR="00A43A23" w:rsidRPr="00611597">
        <w:rPr>
          <w:rFonts w:cs="Arial"/>
          <w:b/>
          <w:lang w:val="ru-RU"/>
        </w:rPr>
        <w:t>ДОБАРА</w:t>
      </w:r>
    </w:p>
    <w:p w14:paraId="7527D0A7" w14:textId="2FBA347F" w:rsidR="004A25FE" w:rsidRPr="004A25FE" w:rsidRDefault="008B4416" w:rsidP="004A25FE">
      <w:pPr>
        <w:jc w:val="center"/>
        <w:rPr>
          <w:rFonts w:eastAsia="TimesNewRomanPS-BoldMT" w:cs="Arial"/>
          <w:b/>
          <w:bCs/>
          <w:lang w:val="sr-Latn-RS"/>
        </w:rPr>
      </w:pPr>
      <w:r>
        <w:rPr>
          <w:rFonts w:eastAsia="TimesNewRomanPS-BoldMT" w:cs="Arial"/>
          <w:b/>
          <w:bCs/>
          <w:lang w:val="ru-RU"/>
        </w:rPr>
        <w:t>ЛАБОРАТОРИЈСКИ АПАРАТИ</w:t>
      </w:r>
    </w:p>
    <w:p w14:paraId="1BBCD5E9" w14:textId="069A62F1" w:rsidR="00A43A23" w:rsidRPr="003B086E" w:rsidRDefault="00E73920" w:rsidP="004A25FE">
      <w:pPr>
        <w:jc w:val="center"/>
        <w:rPr>
          <w:rFonts w:eastAsia="TimesNewRomanPS-BoldMT" w:cs="Arial"/>
          <w:bCs/>
          <w:sz w:val="20"/>
          <w:szCs w:val="20"/>
          <w:lang w:val="ru-RU"/>
        </w:rPr>
      </w:pPr>
      <w:r>
        <w:rPr>
          <w:rFonts w:eastAsia="TimesNewRomanPS-BoldMT" w:cs="Arial"/>
          <w:bCs/>
          <w:sz w:val="20"/>
          <w:szCs w:val="20"/>
          <w:lang w:val="ru-RU"/>
        </w:rPr>
        <w:t>JН/</w:t>
      </w:r>
      <w:r w:rsidR="008B4416">
        <w:rPr>
          <w:rFonts w:eastAsia="TimesNewRomanPS-BoldMT" w:cs="Arial"/>
          <w:bCs/>
          <w:sz w:val="20"/>
          <w:szCs w:val="20"/>
          <w:lang w:val="ru-RU"/>
        </w:rPr>
        <w:t>3100/0065/2019</w:t>
      </w:r>
    </w:p>
    <w:p w14:paraId="0415C655" w14:textId="3D639417"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DE7F3A">
        <w:rPr>
          <w:rFonts w:eastAsia="TimesNewRomanPS-BoldMT" w:cs="Arial"/>
          <w:bCs/>
          <w:sz w:val="20"/>
          <w:szCs w:val="20"/>
          <w:lang w:val="sr-Cyrl-RS"/>
        </w:rPr>
        <w:t>552</w:t>
      </w:r>
      <w:r w:rsidRPr="003B086E">
        <w:rPr>
          <w:rFonts w:eastAsia="TimesNewRomanPS-BoldMT" w:cs="Arial"/>
          <w:bCs/>
          <w:sz w:val="20"/>
          <w:szCs w:val="20"/>
          <w:lang w:val="ru-RU"/>
        </w:rPr>
        <w:t>/</w:t>
      </w:r>
      <w:r w:rsidR="00452D97">
        <w:rPr>
          <w:rFonts w:eastAsia="TimesNewRomanPS-BoldMT" w:cs="Arial"/>
          <w:bCs/>
          <w:sz w:val="20"/>
          <w:szCs w:val="20"/>
          <w:lang w:val="ru-RU"/>
        </w:rPr>
        <w:t>2019</w:t>
      </w:r>
      <w:r w:rsidRPr="003B086E">
        <w:rPr>
          <w:rFonts w:eastAsia="TimesNewRomanPS-BoldMT" w:cs="Arial"/>
          <w:bCs/>
          <w:sz w:val="20"/>
          <w:szCs w:val="20"/>
          <w:lang w:val="ru-RU"/>
        </w:rPr>
        <w:t>)</w:t>
      </w:r>
    </w:p>
    <w:p w14:paraId="272D7189" w14:textId="7F2B51CB"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DE7F3A">
        <w:rPr>
          <w:rFonts w:eastAsia="TimesNewRomanPS-BoldMT" w:cs="Arial"/>
          <w:bCs/>
          <w:i/>
          <w:sz w:val="20"/>
          <w:szCs w:val="20"/>
          <w:lang w:val="sr-Cyrl-RS"/>
        </w:rPr>
        <w:t>3890</w:t>
      </w:r>
      <w:r w:rsidR="00452D97">
        <w:rPr>
          <w:rFonts w:eastAsia="TimesNewRomanPS-BoldMT" w:cs="Arial"/>
          <w:bCs/>
          <w:i/>
          <w:sz w:val="20"/>
          <w:szCs w:val="20"/>
          <w:lang w:val="sr-Latn-RS"/>
        </w:rPr>
        <w:t>/2019</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8B4416" w:rsidRDefault="00343A18" w:rsidP="00343A18">
      <w:pPr>
        <w:pStyle w:val="KDParagraf"/>
        <w:spacing w:before="0"/>
        <w:rPr>
          <w:rFonts w:cs="Arial"/>
          <w:lang w:val="ru-RU"/>
        </w:rPr>
      </w:pPr>
      <w:r w:rsidRPr="008B4416">
        <w:rPr>
          <w:rFonts w:cs="Arial"/>
          <w:lang w:val="ru-RU"/>
        </w:rPr>
        <w:t>Уговорне стране констатују:</w:t>
      </w:r>
    </w:p>
    <w:p w14:paraId="6FBA26BC" w14:textId="6FA40F67"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E73920">
        <w:rPr>
          <w:rFonts w:eastAsia="TimesNewRomanPS-BoldMT" w:cs="Arial"/>
          <w:bCs/>
        </w:rPr>
        <w:t>JН/</w:t>
      </w:r>
      <w:r w:rsidR="008B4416">
        <w:rPr>
          <w:rFonts w:eastAsia="TimesNewRomanPS-BoldMT" w:cs="Arial"/>
          <w:bCs/>
        </w:rPr>
        <w:t>3100/0065/2019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8B4416">
        <w:rPr>
          <w:rFonts w:eastAsia="TimesNewRomanPS-BoldMT" w:cs="Arial"/>
          <w:b/>
          <w:bCs/>
        </w:rPr>
        <w:t>ЛАБОРАТОРИЈСКИ АПАРАТИ</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2296D960"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8B4416">
        <w:rPr>
          <w:rFonts w:eastAsia="TimesNewRomanPS-BoldMT" w:cs="Arial"/>
          <w:b/>
          <w:bCs/>
          <w:lang w:val="ru-RU"/>
        </w:rPr>
        <w:t>ЛАБОРАТОРИЈСКИ АПАРАТИ</w:t>
      </w:r>
      <w:r w:rsidRPr="00FB54FE">
        <w:rPr>
          <w:rFonts w:eastAsia="Calibri" w:cs="Arial"/>
          <w:b/>
          <w:lang w:val="ru-RU"/>
        </w:rPr>
        <w:t>.</w:t>
      </w:r>
    </w:p>
    <w:p w14:paraId="3E153B3A" w14:textId="1E589E77"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E73920">
        <w:rPr>
          <w:rFonts w:eastAsia="Calibri" w:cs="Arial"/>
          <w:lang w:val="sr-Cyrl-CS"/>
        </w:rPr>
        <w:t>JН/</w:t>
      </w:r>
      <w:r w:rsidR="008B4416">
        <w:rPr>
          <w:rFonts w:eastAsia="Calibri" w:cs="Arial"/>
          <w:lang w:val="sr-Cyrl-CS"/>
        </w:rPr>
        <w:t>3100/0065/2019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03C06D36"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w:t>
      </w:r>
      <w:r w:rsidR="00C94243">
        <w:rPr>
          <w:rFonts w:cs="Arial"/>
          <w:lang w:val="ru-RU"/>
        </w:rPr>
        <w:t>говора износи 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lastRenderedPageBreak/>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E1C5E22" w14:textId="3F9B8B3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Pr="00DE3018">
        <w:rPr>
          <w:rFonts w:cs="Arial"/>
          <w:lang w:val="sr-Cyrl-RS"/>
        </w:rPr>
        <w:t xml:space="preserve"> </w:t>
      </w:r>
      <w:r w:rsidR="00A94075" w:rsidRPr="00DE3018">
        <w:rPr>
          <w:rFonts w:cs="Arial"/>
          <w:lang w:val="sr-Cyrl-RS"/>
        </w:rPr>
        <w:t>је дужан да у понуди наведе тачан рок испоруке изражен у календарским данима.</w:t>
      </w:r>
    </w:p>
    <w:p w14:paraId="0C43A74B" w14:textId="77777777" w:rsidR="00E1417B" w:rsidRPr="00295106" w:rsidRDefault="00E1417B" w:rsidP="00343A18">
      <w:pPr>
        <w:pStyle w:val="KDParagraf"/>
        <w:spacing w:before="0"/>
        <w:rPr>
          <w:rFonts w:cs="Arial"/>
          <w:lang w:val="ru-RU"/>
        </w:rPr>
      </w:pPr>
    </w:p>
    <w:p w14:paraId="61F41BEE" w14:textId="64119CDF"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C94243">
        <w:rPr>
          <w:rFonts w:cs="Arial"/>
          <w:b/>
          <w:lang w:bidi="en-US"/>
        </w:rPr>
        <w:t>slavoljub</w:t>
      </w:r>
      <w:r w:rsidR="00C94243" w:rsidRPr="00C94243">
        <w:rPr>
          <w:rFonts w:cs="Arial"/>
          <w:b/>
          <w:lang w:val="ru-RU" w:bidi="en-US"/>
        </w:rPr>
        <w:t>.</w:t>
      </w:r>
      <w:r w:rsidR="00C94243">
        <w:rPr>
          <w:rFonts w:cs="Arial"/>
          <w:b/>
          <w:lang w:val="sr-Latn-RS" w:bidi="en-US"/>
        </w:rPr>
        <w:t>stokic</w:t>
      </w:r>
      <w:r w:rsidR="00E73920" w:rsidRPr="008B4416">
        <w:rPr>
          <w:rFonts w:cs="Arial"/>
          <w:b/>
          <w:lang w:val="ru-RU" w:bidi="en-US"/>
        </w:rPr>
        <w:t>@</w:t>
      </w:r>
      <w:r w:rsidR="00E73920">
        <w:rPr>
          <w:rFonts w:cs="Arial"/>
          <w:b/>
          <w:lang w:bidi="en-US"/>
        </w:rPr>
        <w:t>te</w:t>
      </w:r>
      <w:r w:rsidR="00E73920" w:rsidRPr="008B4416">
        <w:rPr>
          <w:rFonts w:cs="Arial"/>
          <w:b/>
          <w:lang w:val="ru-RU" w:bidi="en-US"/>
        </w:rPr>
        <w:t>-</w:t>
      </w:r>
      <w:r w:rsidR="00E73920">
        <w:rPr>
          <w:rFonts w:cs="Arial"/>
          <w:b/>
          <w:lang w:bidi="en-US"/>
        </w:rPr>
        <w:t>ko</w:t>
      </w:r>
      <w:r w:rsidR="00E73920" w:rsidRPr="008B4416">
        <w:rPr>
          <w:rFonts w:cs="Arial"/>
          <w:b/>
          <w:lang w:val="ru-RU" w:bidi="en-US"/>
        </w:rPr>
        <w:t>.</w:t>
      </w:r>
      <w:r w:rsidR="00E73920">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B55BFA3" w14:textId="55F26753" w:rsidR="0059559D" w:rsidRPr="0059559D" w:rsidRDefault="0059559D" w:rsidP="00343A18">
      <w:pPr>
        <w:tabs>
          <w:tab w:val="left" w:pos="9090"/>
        </w:tabs>
        <w:rPr>
          <w:rFonts w:cs="Arial"/>
          <w:b/>
          <w:lang w:val="sr-Cyrl-RS"/>
        </w:rPr>
      </w:pPr>
      <w:r w:rsidRPr="0059559D">
        <w:rPr>
          <w:rFonts w:cs="Arial"/>
          <w:b/>
          <w:lang w:val="sr-Cyrl-RS"/>
        </w:rPr>
        <w:t>Продавац је дужан да приликом испоруке добара достави атест.</w:t>
      </w:r>
    </w:p>
    <w:p w14:paraId="2041D420" w14:textId="77777777" w:rsidR="00724A7B" w:rsidRDefault="00724A7B" w:rsidP="00343A18">
      <w:pPr>
        <w:tabs>
          <w:tab w:val="left" w:pos="9090"/>
        </w:tabs>
        <w:rPr>
          <w:rFonts w:cs="Arial"/>
          <w:lang w:val="ru-RU"/>
        </w:rPr>
      </w:pPr>
    </w:p>
    <w:p w14:paraId="462E6E87" w14:textId="77777777" w:rsidR="00724A7B" w:rsidRDefault="00724A7B" w:rsidP="00343A18">
      <w:pPr>
        <w:spacing w:before="0"/>
        <w:rPr>
          <w:rFonts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295106">
        <w:rPr>
          <w:rFonts w:cs="Arial"/>
          <w:b/>
          <w:lang w:val="ru-RU"/>
        </w:rPr>
        <w:t>Члан 8.</w:t>
      </w:r>
    </w:p>
    <w:p w14:paraId="0FC641AB" w14:textId="548B8DE2" w:rsidR="00343A18" w:rsidRPr="00295106" w:rsidRDefault="00343A18" w:rsidP="006D39D6">
      <w:pPr>
        <w:spacing w:before="0"/>
        <w:rPr>
          <w:rFonts w:cs="Arial"/>
          <w:lang w:val="ru-RU" w:eastAsia="zh-CN"/>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554360">
        <w:rPr>
          <w:rFonts w:cs="Arial"/>
          <w:lang w:val="sr-Latn-RS"/>
        </w:rPr>
        <w:t>___</w:t>
      </w:r>
      <w:r w:rsidR="00C94243">
        <w:rPr>
          <w:rFonts w:cs="Arial"/>
          <w:lang w:val="sr-Cyrl-CS"/>
        </w:rPr>
        <w:t xml:space="preserve"> месеца</w:t>
      </w:r>
      <w:r w:rsidR="006D39D6">
        <w:rPr>
          <w:rFonts w:cs="Arial"/>
          <w:lang w:val="sr-Cyrl-CS"/>
        </w:rPr>
        <w:t xml:space="preserve"> од дана када је  извршен </w:t>
      </w:r>
      <w:r w:rsidR="006D39D6" w:rsidRPr="00883B9F">
        <w:rPr>
          <w:rFonts w:cs="Arial"/>
          <w:lang w:val="ru-RU" w:eastAsia="zh-CN"/>
        </w:rPr>
        <w:t>квантитативни и квалитативни пријем  добара.</w:t>
      </w: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611597">
        <w:rPr>
          <w:rFonts w:cs="Arial"/>
          <w:lang w:val="ru-RU"/>
        </w:rPr>
        <w:lastRenderedPageBreak/>
        <w:t>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02FB64B3"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sidRPr="008B4416">
        <w:rPr>
          <w:rFonts w:ascii="Arial" w:hAnsi="Arial" w:cs="Arial"/>
          <w:lang w:val="ru-RU"/>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FE7032">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560EA5AA" w:rsidR="00343A18" w:rsidRPr="00432976" w:rsidRDefault="00343A18" w:rsidP="00343A18">
      <w:pPr>
        <w:tabs>
          <w:tab w:val="left" w:pos="9090"/>
        </w:tabs>
        <w:jc w:val="center"/>
        <w:rPr>
          <w:rFonts w:cs="Arial"/>
          <w:b/>
          <w:sz w:val="24"/>
          <w:lang w:val="ru-RU"/>
        </w:rPr>
      </w:pPr>
      <w:r w:rsidRPr="00432976">
        <w:rPr>
          <w:rFonts w:cs="Arial"/>
          <w:b/>
          <w:sz w:val="24"/>
          <w:lang w:val="ru-RU"/>
        </w:rPr>
        <w:t>Члан 1</w:t>
      </w:r>
      <w:r w:rsidR="00D81108" w:rsidRPr="00432976">
        <w:rPr>
          <w:rFonts w:cs="Arial"/>
          <w:b/>
          <w:sz w:val="24"/>
          <w:lang w:val="sr-Cyrl-CS"/>
        </w:rPr>
        <w:t>0</w:t>
      </w:r>
      <w:r w:rsidRPr="00432976">
        <w:rPr>
          <w:rFonts w:cs="Arial"/>
          <w:b/>
          <w:sz w:val="24"/>
          <w:lang w:val="ru-RU"/>
        </w:rPr>
        <w:t>.</w:t>
      </w:r>
    </w:p>
    <w:p w14:paraId="41D1B505" w14:textId="77777777" w:rsidR="00343A18" w:rsidRPr="00432976" w:rsidRDefault="00343A18" w:rsidP="00343A18">
      <w:pPr>
        <w:pStyle w:val="KDParagraf"/>
        <w:spacing w:before="0"/>
        <w:rPr>
          <w:rFonts w:eastAsia="Calibri" w:cs="Arial"/>
          <w:sz w:val="24"/>
          <w:lang w:val="ru-RU"/>
        </w:rPr>
      </w:pPr>
    </w:p>
    <w:p w14:paraId="251A5B8E" w14:textId="2498946B" w:rsidR="00343A18" w:rsidRPr="00432976" w:rsidRDefault="00343A18" w:rsidP="00343A18">
      <w:pPr>
        <w:pStyle w:val="KDParagraf"/>
        <w:spacing w:before="0"/>
        <w:rPr>
          <w:rFonts w:cs="Arial"/>
          <w:szCs w:val="20"/>
          <w:lang w:val="ru-RU"/>
        </w:rPr>
      </w:pPr>
      <w:r w:rsidRPr="00432976">
        <w:rPr>
          <w:rFonts w:cs="Arial"/>
          <w:szCs w:val="20"/>
          <w:lang w:val="ru-RU"/>
        </w:rPr>
        <w:t>Достављање средстава финансијског обезбеђења из члана</w:t>
      </w:r>
      <w:r w:rsidR="00D81108" w:rsidRPr="00432976">
        <w:rPr>
          <w:rFonts w:cs="Arial"/>
          <w:szCs w:val="20"/>
          <w:lang w:val="sr-Cyrl-RS"/>
        </w:rPr>
        <w:t xml:space="preserve"> 9</w:t>
      </w:r>
      <w:r w:rsidR="000E0FC1" w:rsidRPr="00432976">
        <w:rPr>
          <w:rFonts w:cs="Arial"/>
          <w:szCs w:val="20"/>
          <w:lang w:val="sr-Cyrl-RS"/>
        </w:rPr>
        <w:t>.</w:t>
      </w:r>
      <w:r w:rsidRPr="00432976">
        <w:rPr>
          <w:rFonts w:cs="Arial"/>
          <w:szCs w:val="20"/>
          <w:lang w:val="ru-RU"/>
        </w:rPr>
        <w:t xml:space="preserve"> представља одложни услов, тако да правно дејство овог уговора не настаје док се одложни услов не испуни.</w:t>
      </w:r>
    </w:p>
    <w:p w14:paraId="36D29C93" w14:textId="4DD6C65B" w:rsidR="006D39D6" w:rsidRPr="00432976" w:rsidRDefault="00343A18" w:rsidP="00554360">
      <w:pPr>
        <w:pStyle w:val="KDParagraf"/>
        <w:spacing w:before="0"/>
        <w:rPr>
          <w:rFonts w:cs="Arial"/>
          <w:szCs w:val="20"/>
          <w:lang w:val="sr-Cyrl-RS"/>
        </w:rPr>
      </w:pPr>
      <w:r w:rsidRPr="00432976">
        <w:rPr>
          <w:rFonts w:cs="Arial"/>
          <w:szCs w:val="20"/>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432976">
        <w:rPr>
          <w:rFonts w:cs="Arial"/>
          <w:szCs w:val="20"/>
          <w:lang w:val="sr-Cyrl-RS"/>
        </w:rPr>
        <w:t>, осим уколико у наведеном року у потпуности није испунио своју уговорну обавезу.</w:t>
      </w: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lastRenderedPageBreak/>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02EF4E44"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C94243">
        <w:rPr>
          <w:rFonts w:cs="Arial"/>
          <w:lang w:val="ru-RU"/>
        </w:rPr>
        <w:t>8</w:t>
      </w:r>
      <w:r w:rsidR="000D6ACE" w:rsidRPr="000E455D">
        <w:rPr>
          <w:rFonts w:cs="Arial"/>
          <w:lang w:val="sr-Cyrl-RS"/>
        </w:rPr>
        <w:t xml:space="preserve"> </w:t>
      </w:r>
      <w:r w:rsidRPr="00611597">
        <w:rPr>
          <w:rFonts w:cs="Arial"/>
          <w:lang w:val="ru-RU"/>
        </w:rPr>
        <w:t>(</w:t>
      </w:r>
      <w:r w:rsidR="00C94243">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0152DB68" w14:textId="77777777" w:rsidR="00FE7032" w:rsidRDefault="00FE7032" w:rsidP="00343A18">
      <w:pPr>
        <w:autoSpaceDE w:val="0"/>
        <w:autoSpaceDN w:val="0"/>
        <w:adjustRightInd w:val="0"/>
        <w:spacing w:before="0"/>
        <w:rPr>
          <w:rFonts w:cs="Arial"/>
          <w:b/>
          <w:lang w:val="ru-RU"/>
        </w:rPr>
      </w:pPr>
    </w:p>
    <w:p w14:paraId="62B7D6FC" w14:textId="77777777" w:rsidR="00FE7032" w:rsidRDefault="00FE703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lastRenderedPageBreak/>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5AF2B75" w14:textId="77777777" w:rsidR="00FE7032" w:rsidRDefault="00FE7032" w:rsidP="00343A18">
      <w:pPr>
        <w:pStyle w:val="KDParagraf"/>
        <w:spacing w:before="0"/>
        <w:rPr>
          <w:rFonts w:eastAsia="Calibri" w:cs="Arial"/>
          <w:noProof/>
          <w:lang w:val="ru-RU"/>
        </w:rPr>
      </w:pPr>
    </w:p>
    <w:p w14:paraId="4A2569CE" w14:textId="77777777" w:rsidR="00554360" w:rsidRPr="00611597" w:rsidRDefault="00554360" w:rsidP="00343A18">
      <w:pPr>
        <w:pStyle w:val="KDParagraf"/>
        <w:spacing w:before="0"/>
        <w:rPr>
          <w:rFonts w:eastAsia="Calibri" w:cs="Arial"/>
          <w:noProof/>
          <w:lang w:val="ru-RU"/>
        </w:rPr>
      </w:pPr>
    </w:p>
    <w:p w14:paraId="55224C7C" w14:textId="77777777" w:rsidR="007138C8" w:rsidRDefault="007138C8" w:rsidP="00343A18">
      <w:pPr>
        <w:spacing w:before="0"/>
        <w:jc w:val="center"/>
        <w:rPr>
          <w:rFonts w:cs="Arial"/>
          <w:b/>
          <w:lang w:val="ru-RU"/>
        </w:rPr>
      </w:pPr>
    </w:p>
    <w:p w14:paraId="1FDD20B1" w14:textId="77777777" w:rsidR="007138C8" w:rsidRDefault="007138C8" w:rsidP="00343A18">
      <w:pPr>
        <w:spacing w:before="0"/>
        <w:jc w:val="center"/>
        <w:rPr>
          <w:rFonts w:cs="Arial"/>
          <w:b/>
          <w:lang w:val="ru-RU"/>
        </w:rPr>
      </w:pPr>
    </w:p>
    <w:p w14:paraId="013BF282" w14:textId="77777777" w:rsidR="007138C8" w:rsidRDefault="007138C8" w:rsidP="00343A18">
      <w:pPr>
        <w:spacing w:before="0"/>
        <w:jc w:val="center"/>
        <w:rPr>
          <w:rFonts w:cs="Arial"/>
          <w:b/>
          <w:lang w:val="ru-RU"/>
        </w:rPr>
      </w:pPr>
    </w:p>
    <w:p w14:paraId="319A38C2" w14:textId="77777777" w:rsidR="00C94243" w:rsidRDefault="00C94243"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lastRenderedPageBreak/>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174948ED" w:rsidR="00343A18" w:rsidRPr="00F7694F" w:rsidRDefault="00343A18" w:rsidP="00343A18">
      <w:pPr>
        <w:tabs>
          <w:tab w:val="left" w:pos="9090"/>
        </w:tabs>
        <w:rPr>
          <w:rFonts w:cs="Arial"/>
          <w:lang w:val="ru-RU"/>
        </w:rPr>
      </w:pPr>
      <w:r w:rsidRPr="00F7694F">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75FE9A67" w:rsidR="00343A18"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Default="00F9636A" w:rsidP="00074EEB">
      <w:pPr>
        <w:jc w:val="left"/>
        <w:rPr>
          <w:rFonts w:cs="Arial"/>
          <w:spacing w:val="2"/>
          <w:lang w:val="sr-Cyrl-CS"/>
        </w:rPr>
      </w:pPr>
      <w:r w:rsidRPr="00F7694F">
        <w:rPr>
          <w:rFonts w:cs="Arial"/>
          <w:spacing w:val="2"/>
          <w:lang w:val="sr-Cyrl-CS"/>
        </w:rPr>
        <w:t>Овај У</w:t>
      </w:r>
      <w:r w:rsidR="001353DA" w:rsidRPr="00F7694F">
        <w:rPr>
          <w:rFonts w:cs="Arial"/>
          <w:spacing w:val="2"/>
          <w:lang w:val="sr-Cyrl-CS"/>
        </w:rPr>
        <w:t>говор ступа на снагу кад се испуне следећи услови:</w:t>
      </w:r>
    </w:p>
    <w:p w14:paraId="04A31972" w14:textId="77777777" w:rsidR="00B66EA2" w:rsidRPr="00F7694F" w:rsidRDefault="00B66EA2" w:rsidP="00074EEB">
      <w:pPr>
        <w:jc w:val="left"/>
        <w:rPr>
          <w:rFonts w:cs="Arial"/>
          <w:spacing w:val="2"/>
          <w:lang w:val="sr-Cyrl-CS"/>
        </w:rPr>
      </w:pPr>
    </w:p>
    <w:p w14:paraId="779AB375" w14:textId="16F1068B" w:rsidR="001353DA" w:rsidRPr="00F7694F" w:rsidRDefault="00F9636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када У</w:t>
      </w:r>
      <w:r w:rsidR="001353DA" w:rsidRPr="00F7694F">
        <w:rPr>
          <w:rFonts w:cs="Arial"/>
          <w:spacing w:val="2"/>
          <w:lang w:val="sr-Cyrl-CS" w:eastAsia="sr-Latn-CS"/>
        </w:rPr>
        <w:t>говор потпишу овлашћена лица</w:t>
      </w:r>
      <w:r w:rsidR="007417A5" w:rsidRPr="00F7694F">
        <w:rPr>
          <w:rFonts w:cs="Arial"/>
          <w:spacing w:val="2"/>
          <w:lang w:val="sr-Cyrl-CS" w:eastAsia="sr-Latn-CS"/>
        </w:rPr>
        <w:t>/законски заступници</w:t>
      </w:r>
      <w:r w:rsidR="001353DA" w:rsidRPr="00F7694F">
        <w:rPr>
          <w:rFonts w:cs="Arial"/>
          <w:spacing w:val="2"/>
          <w:lang w:val="sr-Cyrl-CS" w:eastAsia="sr-Latn-CS"/>
        </w:rPr>
        <w:t xml:space="preserve"> </w:t>
      </w:r>
      <w:r w:rsidRPr="00F7694F">
        <w:rPr>
          <w:rFonts w:cs="Arial"/>
          <w:spacing w:val="2"/>
          <w:lang w:val="sr-Cyrl-CS" w:eastAsia="sr-Latn-CS"/>
        </w:rPr>
        <w:t>У</w:t>
      </w:r>
      <w:r w:rsidR="001353DA" w:rsidRPr="00F7694F">
        <w:rPr>
          <w:rFonts w:cs="Arial"/>
          <w:spacing w:val="2"/>
          <w:lang w:val="sr-Cyrl-CS" w:eastAsia="sr-Latn-CS"/>
        </w:rPr>
        <w:t>говорних страна</w:t>
      </w:r>
    </w:p>
    <w:p w14:paraId="04E37A5B" w14:textId="77777777" w:rsidR="001353DA" w:rsidRDefault="001353D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 xml:space="preserve">када </w:t>
      </w:r>
      <w:r w:rsidRPr="00F7694F">
        <w:rPr>
          <w:rFonts w:cs="Arial"/>
          <w:spacing w:val="2"/>
          <w:lang w:val="sr-Latn-CS" w:eastAsia="sr-Latn-CS"/>
        </w:rPr>
        <w:t>Продавац</w:t>
      </w:r>
      <w:r w:rsidRPr="00F7694F">
        <w:rPr>
          <w:rFonts w:cs="Arial"/>
          <w:spacing w:val="2"/>
          <w:lang w:val="sr-Cyrl-CS" w:eastAsia="sr-Latn-CS"/>
        </w:rPr>
        <w:t xml:space="preserve"> достави средства финансијског обезбеђења за добро извршење посла.</w:t>
      </w:r>
    </w:p>
    <w:p w14:paraId="0013D7E6" w14:textId="77777777" w:rsidR="00B66EA2" w:rsidRPr="00F7694F" w:rsidRDefault="00B66EA2" w:rsidP="00B56161">
      <w:pPr>
        <w:numPr>
          <w:ilvl w:val="0"/>
          <w:numId w:val="12"/>
        </w:numPr>
        <w:suppressAutoHyphens/>
        <w:spacing w:before="0" w:line="100" w:lineRule="atLeast"/>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F7694F" w:rsidRDefault="00074EEB" w:rsidP="001353DA">
      <w:pPr>
        <w:spacing w:before="0"/>
        <w:rPr>
          <w:rFonts w:cs="Arial"/>
          <w:spacing w:val="2"/>
          <w:lang w:val="sr-Cyrl-CS"/>
        </w:rPr>
      </w:pPr>
    </w:p>
    <w:p w14:paraId="66FDAE7C" w14:textId="77777777" w:rsidR="00B66EA2" w:rsidRDefault="00B66EA2" w:rsidP="00074EEB">
      <w:pPr>
        <w:spacing w:before="0"/>
        <w:rPr>
          <w:rFonts w:cs="Arial"/>
          <w:spacing w:val="2"/>
          <w:lang w:val="sr-Cyrl-CS"/>
        </w:rPr>
      </w:pPr>
    </w:p>
    <w:p w14:paraId="2D1BC4BB" w14:textId="77777777" w:rsidR="00B66EA2" w:rsidRDefault="00B66EA2" w:rsidP="00074EEB">
      <w:pPr>
        <w:spacing w:before="0"/>
        <w:rPr>
          <w:rFonts w:cs="Arial"/>
          <w:spacing w:val="2"/>
          <w:lang w:val="sr-Cyrl-CS"/>
        </w:rPr>
      </w:pPr>
    </w:p>
    <w:p w14:paraId="2A45DFE4" w14:textId="2E886EA1" w:rsidR="001353DA" w:rsidRPr="00F7694F" w:rsidRDefault="00F9636A" w:rsidP="00074EEB">
      <w:pPr>
        <w:spacing w:before="0"/>
        <w:rPr>
          <w:rFonts w:cs="Arial"/>
          <w:spacing w:val="2"/>
          <w:lang w:val="sr-Cyrl-CS"/>
        </w:rPr>
      </w:pPr>
      <w:r w:rsidRPr="00F7694F">
        <w:rPr>
          <w:rFonts w:cs="Arial"/>
          <w:spacing w:val="2"/>
          <w:lang w:val="sr-Cyrl-CS"/>
        </w:rPr>
        <w:t>Саставни део овог У</w:t>
      </w:r>
      <w:r w:rsidR="001353DA" w:rsidRPr="00F7694F">
        <w:rPr>
          <w:rFonts w:cs="Arial"/>
          <w:spacing w:val="2"/>
          <w:lang w:val="sr-Cyrl-CS"/>
        </w:rPr>
        <w:t>говора су и његови прилози, како следи:</w:t>
      </w:r>
    </w:p>
    <w:p w14:paraId="3794CA0E" w14:textId="77777777" w:rsidR="007417A5" w:rsidRPr="00F7694F" w:rsidRDefault="007417A5" w:rsidP="00074EEB">
      <w:pPr>
        <w:spacing w:before="0"/>
        <w:rPr>
          <w:rFonts w:cs="Arial"/>
          <w:spacing w:val="2"/>
          <w:lang w:val="sr-Cyrl-CS"/>
        </w:rPr>
      </w:pPr>
    </w:p>
    <w:p w14:paraId="08290C6E" w14:textId="3F1B318E" w:rsidR="000D6ACE" w:rsidRPr="00F7694F" w:rsidRDefault="00074EEB" w:rsidP="00074EEB">
      <w:pPr>
        <w:tabs>
          <w:tab w:val="left" w:pos="9090"/>
        </w:tabs>
        <w:spacing w:before="0"/>
        <w:rPr>
          <w:rFonts w:cs="Arial"/>
          <w:lang w:val="ru-RU"/>
        </w:rPr>
      </w:pPr>
      <w:r w:rsidRPr="00F7694F">
        <w:rPr>
          <w:rFonts w:cs="Arial"/>
          <w:lang w:val="ru-RU"/>
        </w:rPr>
        <w:t>Прилог 1</w:t>
      </w:r>
      <w:r w:rsidRPr="00F7694F">
        <w:rPr>
          <w:rFonts w:cs="Arial"/>
          <w:lang w:val="sr-Cyrl-RS"/>
        </w:rPr>
        <w:t>:</w:t>
      </w:r>
      <w:r w:rsidR="00F9636A" w:rsidRPr="00F7694F">
        <w:rPr>
          <w:rFonts w:cs="Arial"/>
          <w:lang w:val="sr-Cyrl-RS"/>
        </w:rPr>
        <w:t xml:space="preserve"> </w:t>
      </w:r>
      <w:r w:rsidR="000D6ACE" w:rsidRPr="00F7694F">
        <w:rPr>
          <w:rFonts w:cs="Arial"/>
          <w:lang w:val="ru-RU"/>
        </w:rPr>
        <w:t>Понуда</w:t>
      </w:r>
    </w:p>
    <w:p w14:paraId="29CE9E05" w14:textId="09B36762" w:rsidR="000D6ACE" w:rsidRPr="00F7694F" w:rsidRDefault="000D6ACE" w:rsidP="00074EEB">
      <w:pPr>
        <w:tabs>
          <w:tab w:val="left" w:pos="9090"/>
        </w:tabs>
        <w:spacing w:before="0"/>
        <w:rPr>
          <w:rFonts w:cs="Arial"/>
          <w:lang w:val="ru-RU"/>
        </w:rPr>
      </w:pPr>
      <w:r w:rsidRPr="00F7694F">
        <w:rPr>
          <w:rFonts w:cs="Arial"/>
          <w:lang w:val="ru-RU"/>
        </w:rPr>
        <w:t>Прилог 2</w:t>
      </w:r>
      <w:r w:rsidR="00074EEB" w:rsidRPr="00F7694F">
        <w:rPr>
          <w:rFonts w:cs="Arial"/>
          <w:lang w:val="sr-Cyrl-CS"/>
        </w:rPr>
        <w:t>:</w:t>
      </w:r>
      <w:r w:rsidR="00F9636A" w:rsidRPr="00F7694F">
        <w:rPr>
          <w:rFonts w:cs="Arial"/>
          <w:lang w:val="sr-Cyrl-RS"/>
        </w:rPr>
        <w:t xml:space="preserve"> </w:t>
      </w:r>
      <w:r w:rsidRPr="00F7694F">
        <w:rPr>
          <w:rFonts w:cs="Arial"/>
          <w:lang w:val="ru-RU"/>
        </w:rPr>
        <w:t>Образац структуре цене</w:t>
      </w:r>
    </w:p>
    <w:p w14:paraId="7690F949" w14:textId="18DEB322" w:rsidR="000D6ACE" w:rsidRPr="00F7694F" w:rsidRDefault="000D6ACE" w:rsidP="00074EEB">
      <w:pPr>
        <w:tabs>
          <w:tab w:val="left" w:pos="9090"/>
        </w:tabs>
        <w:spacing w:before="0"/>
        <w:rPr>
          <w:rFonts w:cs="Arial"/>
          <w:lang w:val="sr-Cyrl-RS"/>
        </w:rPr>
      </w:pPr>
      <w:r w:rsidRPr="00F7694F">
        <w:rPr>
          <w:rFonts w:cs="Arial"/>
          <w:lang w:val="ru-RU"/>
        </w:rPr>
        <w:t>Прилог</w:t>
      </w:r>
      <w:r w:rsidR="00F9636A" w:rsidRPr="00F7694F">
        <w:rPr>
          <w:rFonts w:cs="Arial"/>
          <w:lang w:val="sr-Cyrl-RS"/>
        </w:rPr>
        <w:t xml:space="preserve"> </w:t>
      </w:r>
      <w:r w:rsidR="00074EEB" w:rsidRPr="00F7694F">
        <w:rPr>
          <w:rFonts w:cs="Arial"/>
          <w:lang w:val="ru-RU"/>
        </w:rPr>
        <w:t xml:space="preserve">3: Техничка спецификација </w:t>
      </w:r>
    </w:p>
    <w:p w14:paraId="63632726" w14:textId="30CA97F7" w:rsidR="000D6ACE" w:rsidRPr="00F7694F" w:rsidRDefault="000D6ACE" w:rsidP="00074EEB">
      <w:pPr>
        <w:tabs>
          <w:tab w:val="left" w:pos="9090"/>
        </w:tabs>
        <w:spacing w:before="0"/>
        <w:rPr>
          <w:rFonts w:cs="Arial"/>
          <w:lang w:val="ru-RU"/>
        </w:rPr>
      </w:pPr>
      <w:r w:rsidRPr="00F7694F">
        <w:rPr>
          <w:rFonts w:cs="Arial"/>
          <w:lang w:val="ru-RU"/>
        </w:rPr>
        <w:t>Прилог 4</w:t>
      </w:r>
      <w:r w:rsidR="00074EEB" w:rsidRPr="00F7694F">
        <w:rPr>
          <w:rFonts w:cs="Arial"/>
          <w:lang w:val="sr-Cyrl-CS"/>
        </w:rPr>
        <w:t>:</w:t>
      </w:r>
      <w:r w:rsidRPr="00F7694F">
        <w:rPr>
          <w:rFonts w:cs="Arial"/>
          <w:lang w:val="ru-RU"/>
        </w:rPr>
        <w:t xml:space="preserve"> Споразум о заједничком наступању</w:t>
      </w:r>
    </w:p>
    <w:p w14:paraId="7D5C5713" w14:textId="6EB4FFEA" w:rsidR="00FB54FE" w:rsidRPr="00F7694F" w:rsidRDefault="00FB54FE" w:rsidP="00074EEB">
      <w:pPr>
        <w:tabs>
          <w:tab w:val="left" w:pos="9090"/>
        </w:tabs>
        <w:spacing w:before="0"/>
        <w:rPr>
          <w:rFonts w:cs="Arial"/>
          <w:lang w:val="ru-RU"/>
        </w:rPr>
      </w:pPr>
      <w:r w:rsidRPr="00F7694F">
        <w:rPr>
          <w:rFonts w:cs="Arial"/>
          <w:lang w:val="ru-RU"/>
        </w:rPr>
        <w:t>Прилог 5: Средство обезбеђења за добро извршење посла</w:t>
      </w:r>
    </w:p>
    <w:p w14:paraId="02E01CC5" w14:textId="77777777" w:rsidR="000D6ACE" w:rsidRPr="00611597" w:rsidRDefault="000D6ACE" w:rsidP="00074EEB">
      <w:pPr>
        <w:tabs>
          <w:tab w:val="left" w:pos="9090"/>
        </w:tabs>
        <w:spacing w:before="0"/>
        <w:rPr>
          <w:rFonts w:cs="Arial"/>
          <w:lang w:val="ru-RU"/>
        </w:rPr>
      </w:pPr>
    </w:p>
    <w:p w14:paraId="3B312C5E" w14:textId="10D848A7" w:rsidR="007417A5" w:rsidRPr="00F7694F" w:rsidRDefault="001353DA" w:rsidP="00FE7032">
      <w:pPr>
        <w:spacing w:before="0"/>
        <w:rPr>
          <w:rFonts w:cs="Arial"/>
          <w:spacing w:val="2"/>
          <w:lang w:val="sr-Cyrl-CS"/>
        </w:rPr>
      </w:pPr>
      <w:r w:rsidRPr="00F7694F">
        <w:rPr>
          <w:rFonts w:cs="Arial"/>
          <w:spacing w:val="2"/>
          <w:lang w:val="sr-Cyrl-CS"/>
        </w:rPr>
        <w:t>Уговорне с</w:t>
      </w:r>
      <w:r w:rsidR="00F9636A" w:rsidRPr="00F7694F">
        <w:rPr>
          <w:rFonts w:cs="Arial"/>
          <w:spacing w:val="2"/>
          <w:lang w:val="sr-Cyrl-CS"/>
        </w:rPr>
        <w:t>тране сагласно изјављују да су У</w:t>
      </w:r>
      <w:r w:rsidRPr="00F7694F">
        <w:rPr>
          <w:rFonts w:cs="Arial"/>
          <w:spacing w:val="2"/>
          <w:lang w:val="sr-Cyrl-CS"/>
        </w:rPr>
        <w:t>говор прочитале, разумеле и да уговорне одредбе у свему представљају израз њихове стварне воље.</w:t>
      </w:r>
    </w:p>
    <w:p w14:paraId="379A22B4" w14:textId="77777777" w:rsidR="00F7694F" w:rsidRDefault="00F7694F" w:rsidP="00074EEB">
      <w:pPr>
        <w:jc w:val="center"/>
        <w:rPr>
          <w:rFonts w:cs="Arial"/>
          <w:b/>
          <w:lang w:val="ru-RU"/>
        </w:rPr>
      </w:pPr>
    </w:p>
    <w:p w14:paraId="73D30E49" w14:textId="77777777" w:rsidR="007138C8" w:rsidRDefault="007138C8" w:rsidP="00074EEB">
      <w:pPr>
        <w:jc w:val="center"/>
        <w:rPr>
          <w:rFonts w:cs="Arial"/>
          <w:b/>
          <w:lang w:val="ru-RU"/>
        </w:rPr>
      </w:pPr>
    </w:p>
    <w:p w14:paraId="02D7F50B" w14:textId="77777777" w:rsidR="007138C8" w:rsidRDefault="007138C8" w:rsidP="00074EEB">
      <w:pPr>
        <w:jc w:val="center"/>
        <w:rPr>
          <w:rFonts w:cs="Arial"/>
          <w:b/>
          <w:lang w:val="ru-RU"/>
        </w:rPr>
      </w:pPr>
    </w:p>
    <w:p w14:paraId="31E06304" w14:textId="77777777" w:rsidR="007138C8" w:rsidRDefault="007138C8" w:rsidP="00074EEB">
      <w:pPr>
        <w:jc w:val="center"/>
        <w:rPr>
          <w:rFonts w:cs="Arial"/>
          <w:b/>
          <w:lang w:val="ru-RU"/>
        </w:rPr>
      </w:pPr>
    </w:p>
    <w:p w14:paraId="084356E4" w14:textId="77777777" w:rsidR="007138C8" w:rsidRDefault="007138C8" w:rsidP="00074EEB">
      <w:pPr>
        <w:jc w:val="center"/>
        <w:rPr>
          <w:rFonts w:cs="Arial"/>
          <w:b/>
          <w:lang w:val="ru-RU"/>
        </w:rPr>
      </w:pPr>
    </w:p>
    <w:p w14:paraId="1A69296B" w14:textId="77777777" w:rsidR="007138C8" w:rsidRDefault="007138C8" w:rsidP="00074EEB">
      <w:pPr>
        <w:jc w:val="center"/>
        <w:rPr>
          <w:rFonts w:cs="Arial"/>
          <w:b/>
          <w:lang w:val="ru-RU"/>
        </w:rPr>
      </w:pPr>
    </w:p>
    <w:p w14:paraId="4CC1A19A" w14:textId="7368DFE1" w:rsidR="00343A18" w:rsidRPr="00611597" w:rsidRDefault="00343A18" w:rsidP="00074EEB">
      <w:pPr>
        <w:jc w:val="center"/>
        <w:rPr>
          <w:rFonts w:cs="Arial"/>
          <w:b/>
          <w:lang w:val="ru-RU"/>
        </w:rPr>
      </w:pPr>
      <w:r w:rsidRPr="00611597">
        <w:rPr>
          <w:rFonts w:cs="Arial"/>
          <w:b/>
          <w:lang w:val="ru-RU"/>
        </w:rPr>
        <w:lastRenderedPageBreak/>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F7694F" w14:paraId="315CAC6F" w14:textId="77777777" w:rsidTr="00E15A6B">
        <w:tc>
          <w:tcPr>
            <w:tcW w:w="4154" w:type="dxa"/>
            <w:shd w:val="clear" w:color="auto" w:fill="auto"/>
            <w:hideMark/>
          </w:tcPr>
          <w:p w14:paraId="07B7989F" w14:textId="771763A4" w:rsidR="00E15A6B" w:rsidRPr="008B4416" w:rsidRDefault="00E15A6B" w:rsidP="00BC01DC">
            <w:pPr>
              <w:spacing w:before="0"/>
              <w:jc w:val="center"/>
              <w:rPr>
                <w:rFonts w:cs="Arial"/>
                <w:b/>
                <w:smallCaps/>
                <w:lang w:val="ru-RU"/>
              </w:rPr>
            </w:pPr>
            <w:r w:rsidRPr="00F7694F">
              <w:rPr>
                <w:rFonts w:cs="Arial"/>
                <w:b/>
                <w:lang w:val="sr-Cyrl-RS"/>
              </w:rPr>
              <w:t>ЈАВНО ПРЕДУЗЕЋЕ ЕЛЕКТРОПРИВРЕДА СРБИЈЕ БЕОГРАД</w:t>
            </w:r>
            <w:r w:rsidRPr="00F7694F">
              <w:rPr>
                <w:rFonts w:cs="Arial"/>
                <w:b/>
                <w:lang w:val="sr-Latn-RS"/>
              </w:rPr>
              <w:t xml:space="preserve"> </w:t>
            </w:r>
          </w:p>
        </w:tc>
        <w:tc>
          <w:tcPr>
            <w:tcW w:w="994" w:type="dxa"/>
            <w:shd w:val="clear" w:color="auto" w:fill="auto"/>
            <w:vAlign w:val="center"/>
          </w:tcPr>
          <w:p w14:paraId="2966CD2D" w14:textId="77777777" w:rsidR="00E15A6B" w:rsidRPr="008B4416" w:rsidRDefault="00E15A6B" w:rsidP="00BC01DC">
            <w:pPr>
              <w:spacing w:before="0"/>
              <w:jc w:val="center"/>
              <w:rPr>
                <w:rFonts w:cs="Arial"/>
                <w:b/>
                <w:smallCaps/>
                <w:lang w:val="ru-RU"/>
              </w:rPr>
            </w:pPr>
          </w:p>
        </w:tc>
        <w:tc>
          <w:tcPr>
            <w:tcW w:w="4097" w:type="dxa"/>
            <w:shd w:val="clear" w:color="auto" w:fill="auto"/>
            <w:vAlign w:val="center"/>
            <w:hideMark/>
          </w:tcPr>
          <w:p w14:paraId="67DA00C6" w14:textId="77777777" w:rsidR="00E15A6B" w:rsidRPr="00F7694F" w:rsidRDefault="00E15A6B" w:rsidP="00BC01DC">
            <w:pPr>
              <w:spacing w:before="0"/>
              <w:jc w:val="center"/>
              <w:rPr>
                <w:rFonts w:cs="Arial"/>
                <w:b/>
                <w:smallCaps/>
              </w:rPr>
            </w:pPr>
            <w:r w:rsidRPr="00F7694F">
              <w:rPr>
                <w:rFonts w:cs="Arial"/>
                <w:b/>
              </w:rPr>
              <w:t>ПРОДАВАЦ</w:t>
            </w:r>
          </w:p>
        </w:tc>
      </w:tr>
      <w:tr w:rsidR="00E15A6B" w:rsidRPr="00F7694F" w14:paraId="6145541B" w14:textId="77777777" w:rsidTr="00E15A6B">
        <w:tc>
          <w:tcPr>
            <w:tcW w:w="4154" w:type="dxa"/>
            <w:shd w:val="clear" w:color="auto" w:fill="auto"/>
            <w:hideMark/>
          </w:tcPr>
          <w:p w14:paraId="53247522" w14:textId="2CFD3914" w:rsidR="00E15A6B" w:rsidRPr="00F7694F" w:rsidRDefault="00E15A6B" w:rsidP="00BC01DC">
            <w:pPr>
              <w:spacing w:before="0"/>
              <w:jc w:val="center"/>
              <w:rPr>
                <w:rFonts w:cs="Arial"/>
                <w:b/>
              </w:rPr>
            </w:pPr>
          </w:p>
        </w:tc>
        <w:tc>
          <w:tcPr>
            <w:tcW w:w="994" w:type="dxa"/>
            <w:shd w:val="clear" w:color="auto" w:fill="auto"/>
            <w:vAlign w:val="center"/>
          </w:tcPr>
          <w:p w14:paraId="38AE6913" w14:textId="77777777" w:rsidR="00E15A6B" w:rsidRPr="00F7694F"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F7694F" w:rsidRDefault="00E15A6B" w:rsidP="00BC01DC">
            <w:pPr>
              <w:spacing w:before="0"/>
              <w:jc w:val="center"/>
              <w:rPr>
                <w:rFonts w:cs="Arial"/>
                <w:b/>
                <w:smallCaps/>
              </w:rPr>
            </w:pPr>
            <w:r w:rsidRPr="00F7694F">
              <w:rPr>
                <w:rFonts w:cs="Arial"/>
                <w:b/>
              </w:rPr>
              <w:t>Назив</w:t>
            </w:r>
          </w:p>
        </w:tc>
      </w:tr>
      <w:tr w:rsidR="000E455D" w:rsidRPr="00F7694F" w14:paraId="6EF7C32D" w14:textId="77777777" w:rsidTr="00E15A6B">
        <w:tc>
          <w:tcPr>
            <w:tcW w:w="4154" w:type="dxa"/>
            <w:shd w:val="clear" w:color="auto" w:fill="auto"/>
            <w:vAlign w:val="center"/>
            <w:hideMark/>
          </w:tcPr>
          <w:p w14:paraId="3BB8782F" w14:textId="04653749" w:rsidR="00343A18" w:rsidRPr="00F7694F" w:rsidRDefault="00343A18" w:rsidP="00BC01DC">
            <w:pPr>
              <w:spacing w:before="0"/>
              <w:jc w:val="center"/>
              <w:rPr>
                <w:rFonts w:cs="Arial"/>
                <w:b/>
                <w:smallCaps/>
              </w:rPr>
            </w:pPr>
            <w:r w:rsidRPr="00F7694F">
              <w:rPr>
                <w:rFonts w:cs="Arial"/>
                <w:b/>
              </w:rPr>
              <w:t>_____________________________</w:t>
            </w:r>
          </w:p>
        </w:tc>
        <w:tc>
          <w:tcPr>
            <w:tcW w:w="994" w:type="dxa"/>
            <w:shd w:val="clear" w:color="auto" w:fill="auto"/>
            <w:vAlign w:val="center"/>
            <w:hideMark/>
          </w:tcPr>
          <w:p w14:paraId="2EE77DE4" w14:textId="77777777" w:rsidR="00343A18" w:rsidRPr="00F7694F" w:rsidRDefault="00343A18" w:rsidP="00BC01DC">
            <w:pPr>
              <w:spacing w:before="0"/>
              <w:jc w:val="center"/>
              <w:rPr>
                <w:rFonts w:cs="Arial"/>
                <w:smallCaps/>
              </w:rPr>
            </w:pPr>
            <w:r w:rsidRPr="00F7694F">
              <w:rPr>
                <w:rFonts w:cs="Arial"/>
              </w:rPr>
              <w:t>М.П.</w:t>
            </w:r>
          </w:p>
        </w:tc>
        <w:tc>
          <w:tcPr>
            <w:tcW w:w="4097" w:type="dxa"/>
            <w:shd w:val="clear" w:color="auto" w:fill="auto"/>
            <w:vAlign w:val="center"/>
            <w:hideMark/>
          </w:tcPr>
          <w:p w14:paraId="01D54D01" w14:textId="77777777" w:rsidR="00343A18" w:rsidRPr="00F7694F" w:rsidRDefault="00343A18" w:rsidP="00BC01DC">
            <w:pPr>
              <w:spacing w:before="0"/>
              <w:jc w:val="center"/>
              <w:rPr>
                <w:rFonts w:cs="Arial"/>
                <w:b/>
                <w:smallCaps/>
              </w:rPr>
            </w:pPr>
            <w:r w:rsidRPr="00F7694F">
              <w:rPr>
                <w:rFonts w:cs="Arial"/>
                <w:b/>
              </w:rPr>
              <w:t>_____________________________</w:t>
            </w:r>
          </w:p>
        </w:tc>
      </w:tr>
      <w:tr w:rsidR="000E455D" w:rsidRPr="00F7694F" w14:paraId="31FD198A" w14:textId="77777777" w:rsidTr="00E15A6B">
        <w:tc>
          <w:tcPr>
            <w:tcW w:w="4154" w:type="dxa"/>
            <w:shd w:val="clear" w:color="auto" w:fill="auto"/>
            <w:vAlign w:val="center"/>
            <w:hideMark/>
          </w:tcPr>
          <w:p w14:paraId="32078ECF" w14:textId="42EA3BDB" w:rsidR="00343A18" w:rsidRPr="00F7694F"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F7694F"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F7694F" w:rsidRDefault="00343A18" w:rsidP="00BC01DC">
            <w:pPr>
              <w:spacing w:before="0"/>
              <w:jc w:val="center"/>
              <w:rPr>
                <w:rFonts w:cs="Arial"/>
                <w:b/>
                <w:smallCaps/>
              </w:rPr>
            </w:pPr>
            <w:r w:rsidRPr="00F7694F">
              <w:rPr>
                <w:rFonts w:cs="Arial"/>
              </w:rPr>
              <w:t>име и презиме</w:t>
            </w:r>
          </w:p>
        </w:tc>
      </w:tr>
      <w:tr w:rsidR="00343A18" w:rsidRPr="00F7694F" w14:paraId="5D95994F" w14:textId="77777777" w:rsidTr="00E15A6B">
        <w:tc>
          <w:tcPr>
            <w:tcW w:w="4154" w:type="dxa"/>
            <w:shd w:val="clear" w:color="auto" w:fill="auto"/>
            <w:vAlign w:val="center"/>
            <w:hideMark/>
          </w:tcPr>
          <w:p w14:paraId="6531A2A9" w14:textId="2B1955B7" w:rsidR="0045792E"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Милан Лаковић </w:t>
            </w:r>
          </w:p>
          <w:p w14:paraId="6ABC69C3" w14:textId="197397A0" w:rsidR="00343A18"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финансијски директор </w:t>
            </w:r>
          </w:p>
          <w:p w14:paraId="484A5EA2" w14:textId="05FA18DD" w:rsidR="00641F19" w:rsidRPr="00F7694F" w:rsidRDefault="0045792E" w:rsidP="00BC01DC">
            <w:pPr>
              <w:spacing w:before="0"/>
              <w:jc w:val="center"/>
              <w:rPr>
                <w:rFonts w:cs="Arial"/>
                <w:lang w:val="sr-Cyrl-RS"/>
              </w:rPr>
            </w:pPr>
            <w:r w:rsidRPr="00F7694F">
              <w:rPr>
                <w:rFonts w:cs="Arial"/>
                <w:lang w:val="sr-Cyrl-RS"/>
              </w:rPr>
              <w:t xml:space="preserve">   </w:t>
            </w:r>
            <w:r w:rsidR="00641F19" w:rsidRPr="00F7694F">
              <w:rPr>
                <w:rFonts w:cs="Arial"/>
                <w:lang w:val="sr-Cyrl-RS"/>
              </w:rPr>
              <w:t>ТЕ – КО Костолац</w:t>
            </w:r>
          </w:p>
          <w:p w14:paraId="55C998DA" w14:textId="2F0720FE" w:rsidR="000D6ACE" w:rsidRPr="00F7694F"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8B4416" w:rsidRDefault="00343A18" w:rsidP="00BC01DC">
            <w:pPr>
              <w:spacing w:before="0"/>
              <w:jc w:val="center"/>
              <w:rPr>
                <w:rFonts w:cs="Arial"/>
                <w:b/>
                <w:smallCaps/>
                <w:lang w:val="ru-RU"/>
              </w:rPr>
            </w:pPr>
          </w:p>
        </w:tc>
        <w:tc>
          <w:tcPr>
            <w:tcW w:w="4097" w:type="dxa"/>
            <w:shd w:val="clear" w:color="auto" w:fill="auto"/>
            <w:vAlign w:val="center"/>
          </w:tcPr>
          <w:p w14:paraId="53AAE164" w14:textId="77777777" w:rsidR="00343A18" w:rsidRPr="00F7694F" w:rsidRDefault="00343A18" w:rsidP="00BC01DC">
            <w:pPr>
              <w:spacing w:before="0"/>
              <w:jc w:val="center"/>
              <w:rPr>
                <w:rFonts w:cs="Arial"/>
                <w:b/>
                <w:smallCaps/>
              </w:rPr>
            </w:pPr>
            <w:r w:rsidRPr="00F7694F">
              <w:rPr>
                <w:rFonts w:cs="Arial"/>
              </w:rPr>
              <w:t>функција</w:t>
            </w:r>
          </w:p>
        </w:tc>
      </w:tr>
    </w:tbl>
    <w:p w14:paraId="1E9367C6" w14:textId="75BFF724" w:rsidR="00F9636A" w:rsidRPr="00554360" w:rsidRDefault="00F9636A" w:rsidP="00FE7032">
      <w:pPr>
        <w:tabs>
          <w:tab w:val="left" w:pos="3617"/>
        </w:tabs>
        <w:rPr>
          <w:rFonts w:cs="Arial"/>
          <w:lang w:val="sr-Cyrl-RS"/>
        </w:rPr>
      </w:pPr>
    </w:p>
    <w:sectPr w:rsidR="00F9636A" w:rsidRPr="00554360" w:rsidSect="00AA2BC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40FC" w14:textId="77777777" w:rsidR="00514134" w:rsidRDefault="00514134">
      <w:r>
        <w:separator/>
      </w:r>
    </w:p>
    <w:p w14:paraId="7A490552" w14:textId="77777777" w:rsidR="00514134" w:rsidRDefault="00514134"/>
  </w:endnote>
  <w:endnote w:type="continuationSeparator" w:id="0">
    <w:p w14:paraId="58F3EE67" w14:textId="77777777" w:rsidR="00514134" w:rsidRDefault="00514134">
      <w:r>
        <w:continuationSeparator/>
      </w:r>
    </w:p>
    <w:p w14:paraId="210DC27B" w14:textId="77777777" w:rsidR="00514134" w:rsidRDefault="005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8B4416" w:rsidRDefault="008B44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8B4416" w:rsidRDefault="008B4416" w:rsidP="00841BE7">
    <w:pPr>
      <w:pStyle w:val="Footer"/>
      <w:ind w:right="360"/>
    </w:pPr>
  </w:p>
  <w:p w14:paraId="340F1A55" w14:textId="77777777" w:rsidR="008B4416" w:rsidRDefault="008B44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8B4416" w:rsidRPr="00EC5BB4" w:rsidRDefault="008B44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52D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52D2">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8B4416" w:rsidRPr="00EC5BB4" w:rsidRDefault="008B44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52D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52D2">
      <w:rPr>
        <w:rStyle w:val="PageNumber"/>
        <w:rFonts w:cs="Arial"/>
        <w:b/>
        <w:noProof/>
        <w:szCs w:val="24"/>
      </w:rPr>
      <w:t>60</w:t>
    </w:r>
    <w:r w:rsidRPr="00EC5BB4">
      <w:rPr>
        <w:rStyle w:val="PageNumber"/>
        <w:rFonts w:cs="Arial"/>
        <w:b/>
        <w:szCs w:val="24"/>
      </w:rPr>
      <w:fldChar w:fldCharType="end"/>
    </w:r>
  </w:p>
  <w:p w14:paraId="7C7538CB" w14:textId="77777777" w:rsidR="008B4416" w:rsidRDefault="008B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6EEBB" w14:textId="77777777" w:rsidR="00514134" w:rsidRDefault="00514134">
      <w:r>
        <w:separator/>
      </w:r>
    </w:p>
    <w:p w14:paraId="75314C54" w14:textId="77777777" w:rsidR="00514134" w:rsidRDefault="00514134"/>
  </w:footnote>
  <w:footnote w:type="continuationSeparator" w:id="0">
    <w:p w14:paraId="5BF5F51C" w14:textId="77777777" w:rsidR="00514134" w:rsidRDefault="00514134">
      <w:r>
        <w:continuationSeparator/>
      </w:r>
    </w:p>
    <w:p w14:paraId="05C91EFF" w14:textId="77777777" w:rsidR="00514134" w:rsidRDefault="00514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8B4416" w:rsidRDefault="008B4416" w:rsidP="004276AD">
    <w:pPr>
      <w:pStyle w:val="Header"/>
      <w:rPr>
        <w:sz w:val="20"/>
      </w:rPr>
    </w:pPr>
  </w:p>
  <w:p w14:paraId="5C97F881" w14:textId="21D9923C" w:rsidR="008B4416" w:rsidRPr="00F420B2" w:rsidRDefault="008B4416"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3100/0065/2019</w:t>
    </w:r>
  </w:p>
  <w:p w14:paraId="3A3C99C2" w14:textId="77777777" w:rsidR="008B4416" w:rsidRPr="00611597" w:rsidRDefault="008B441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8B4416" w:rsidRDefault="008B4416" w:rsidP="004276AD">
    <w:pPr>
      <w:pStyle w:val="Header"/>
      <w:rPr>
        <w:lang w:val="sr-Cyrl-RS"/>
      </w:rPr>
    </w:pPr>
  </w:p>
  <w:p w14:paraId="21C09815" w14:textId="157D2852" w:rsidR="008B4416" w:rsidRPr="00E12FB2" w:rsidRDefault="008B4416"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w:t>
    </w:r>
    <w:r>
      <w:rPr>
        <w:i/>
        <w:sz w:val="20"/>
        <w:lang w:val="sr-Latn-RS"/>
      </w:rPr>
      <w:t>065</w:t>
    </w:r>
    <w:r>
      <w:rPr>
        <w:i/>
        <w:sz w:val="20"/>
        <w:lang w:val="ru-RU"/>
      </w:rPr>
      <w:t>/2019</w:t>
    </w:r>
  </w:p>
  <w:p w14:paraId="74971107" w14:textId="77777777" w:rsidR="008B4416" w:rsidRPr="00611597" w:rsidRDefault="008B441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3854C56"/>
    <w:multiLevelType w:val="hybridMultilevel"/>
    <w:tmpl w:val="64CA3308"/>
    <w:lvl w:ilvl="0" w:tplc="4E9C16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70944B7"/>
    <w:multiLevelType w:val="hybridMultilevel"/>
    <w:tmpl w:val="D8A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4"/>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8"/>
  </w:num>
  <w:num w:numId="9">
    <w:abstractNumId w:val="97"/>
  </w:num>
  <w:num w:numId="10">
    <w:abstractNumId w:val="73"/>
  </w:num>
  <w:num w:numId="11">
    <w:abstractNumId w:val="65"/>
  </w:num>
  <w:num w:numId="12">
    <w:abstractNumId w:val="59"/>
  </w:num>
  <w:num w:numId="13">
    <w:abstractNumId w:val="56"/>
  </w:num>
  <w:num w:numId="14">
    <w:abstractNumId w:val="75"/>
  </w:num>
  <w:num w:numId="15">
    <w:abstractNumId w:val="62"/>
  </w:num>
  <w:num w:numId="16">
    <w:abstractNumId w:val="86"/>
  </w:num>
  <w:num w:numId="17">
    <w:abstractNumId w:val="89"/>
  </w:num>
  <w:num w:numId="18">
    <w:abstractNumId w:val="86"/>
  </w:num>
  <w:num w:numId="19">
    <w:abstractNumId w:val="49"/>
  </w:num>
  <w:num w:numId="20">
    <w:abstractNumId w:val="74"/>
  </w:num>
  <w:num w:numId="21">
    <w:abstractNumId w:val="57"/>
  </w:num>
  <w:num w:numId="22">
    <w:abstractNumId w:val="78"/>
  </w:num>
  <w:num w:numId="23">
    <w:abstractNumId w:val="64"/>
  </w:num>
  <w:num w:numId="24">
    <w:abstractNumId w:val="50"/>
  </w:num>
  <w:num w:numId="25">
    <w:abstractNumId w:val="71"/>
  </w:num>
  <w:num w:numId="26">
    <w:abstractNumId w:val="88"/>
  </w:num>
  <w:num w:numId="27">
    <w:abstractNumId w:val="76"/>
  </w:num>
  <w:num w:numId="28">
    <w:abstractNumId w:val="91"/>
  </w:num>
  <w:num w:numId="29">
    <w:abstractNumId w:val="80"/>
  </w:num>
  <w:num w:numId="30">
    <w:abstractNumId w:val="69"/>
  </w:num>
  <w:num w:numId="31">
    <w:abstractNumId w:val="96"/>
  </w:num>
  <w:num w:numId="3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67"/>
  </w:num>
  <w:num w:numId="35">
    <w:abstractNumId w:val="4"/>
  </w:num>
  <w:num w:numId="36">
    <w:abstractNumId w:val="66"/>
  </w:num>
  <w:num w:numId="37">
    <w:abstractNumId w:val="81"/>
  </w:num>
  <w:num w:numId="38">
    <w:abstractNumId w:val="7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49"/>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452"/>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C7CAE"/>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2F0B"/>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1D52"/>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6"/>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13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B29"/>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59D"/>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4E5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9F5"/>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3933"/>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A7"/>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16"/>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63E"/>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DB9"/>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BCE"/>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0CE"/>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91E"/>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982"/>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B1A"/>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1D"/>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43"/>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3A"/>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2D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920"/>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358662">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829113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096302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slavoljub.stokic@te-ko.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lavoljub.stok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A90C-7A14-4B49-9167-07A65A432345}"/>
</file>

<file path=customXml/itemProps10.xml><?xml version="1.0" encoding="utf-8"?>
<ds:datastoreItem xmlns:ds="http://schemas.openxmlformats.org/officeDocument/2006/customXml" ds:itemID="{7AFA0DA2-24F3-4B7E-910D-292705F678D9}"/>
</file>

<file path=customXml/itemProps100.xml><?xml version="1.0" encoding="utf-8"?>
<ds:datastoreItem xmlns:ds="http://schemas.openxmlformats.org/officeDocument/2006/customXml" ds:itemID="{09C27876-2F3E-4FD6-999B-FD1184D37B01}"/>
</file>

<file path=customXml/itemProps101.xml><?xml version="1.0" encoding="utf-8"?>
<ds:datastoreItem xmlns:ds="http://schemas.openxmlformats.org/officeDocument/2006/customXml" ds:itemID="{B7AAEF62-7185-4BC0-B606-290083DA9FED}"/>
</file>

<file path=customXml/itemProps102.xml><?xml version="1.0" encoding="utf-8"?>
<ds:datastoreItem xmlns:ds="http://schemas.openxmlformats.org/officeDocument/2006/customXml" ds:itemID="{E75FDFFA-1A4E-49BB-B13D-23CFA175E2C0}"/>
</file>

<file path=customXml/itemProps103.xml><?xml version="1.0" encoding="utf-8"?>
<ds:datastoreItem xmlns:ds="http://schemas.openxmlformats.org/officeDocument/2006/customXml" ds:itemID="{9D35D6F9-F0CD-4654-AF07-A2EA29297356}"/>
</file>

<file path=customXml/itemProps104.xml><?xml version="1.0" encoding="utf-8"?>
<ds:datastoreItem xmlns:ds="http://schemas.openxmlformats.org/officeDocument/2006/customXml" ds:itemID="{702DCD06-C861-4E76-BCF9-13D52A733031}"/>
</file>

<file path=customXml/itemProps105.xml><?xml version="1.0" encoding="utf-8"?>
<ds:datastoreItem xmlns:ds="http://schemas.openxmlformats.org/officeDocument/2006/customXml" ds:itemID="{FF1D7F83-496B-4960-9C0B-E0D66260B99E}"/>
</file>

<file path=customXml/itemProps106.xml><?xml version="1.0" encoding="utf-8"?>
<ds:datastoreItem xmlns:ds="http://schemas.openxmlformats.org/officeDocument/2006/customXml" ds:itemID="{398E37EB-2B43-43FD-9AA2-602B24E42EAD}"/>
</file>

<file path=customXml/itemProps107.xml><?xml version="1.0" encoding="utf-8"?>
<ds:datastoreItem xmlns:ds="http://schemas.openxmlformats.org/officeDocument/2006/customXml" ds:itemID="{0A9383DB-3C85-4E01-A8E0-28EA2C0FA379}"/>
</file>

<file path=customXml/itemProps108.xml><?xml version="1.0" encoding="utf-8"?>
<ds:datastoreItem xmlns:ds="http://schemas.openxmlformats.org/officeDocument/2006/customXml" ds:itemID="{6BBFF0D4-4A50-40A1-B86F-2CFC869E2D3B}"/>
</file>

<file path=customXml/itemProps109.xml><?xml version="1.0" encoding="utf-8"?>
<ds:datastoreItem xmlns:ds="http://schemas.openxmlformats.org/officeDocument/2006/customXml" ds:itemID="{133A4695-AA7C-4BF0-84BA-1E60CBDC8D27}"/>
</file>

<file path=customXml/itemProps11.xml><?xml version="1.0" encoding="utf-8"?>
<ds:datastoreItem xmlns:ds="http://schemas.openxmlformats.org/officeDocument/2006/customXml" ds:itemID="{4CBF0384-1916-41B6-BB9D-6CB926C485C2}"/>
</file>

<file path=customXml/itemProps110.xml><?xml version="1.0" encoding="utf-8"?>
<ds:datastoreItem xmlns:ds="http://schemas.openxmlformats.org/officeDocument/2006/customXml" ds:itemID="{E7C337AC-CC6A-4698-B572-07E676313F14}"/>
</file>

<file path=customXml/itemProps111.xml><?xml version="1.0" encoding="utf-8"?>
<ds:datastoreItem xmlns:ds="http://schemas.openxmlformats.org/officeDocument/2006/customXml" ds:itemID="{011D6902-61EE-40EA-A401-1C47EB75B5AE}"/>
</file>

<file path=customXml/itemProps112.xml><?xml version="1.0" encoding="utf-8"?>
<ds:datastoreItem xmlns:ds="http://schemas.openxmlformats.org/officeDocument/2006/customXml" ds:itemID="{05FD49D5-A50F-4104-9196-41A3686AC131}"/>
</file>

<file path=customXml/itemProps113.xml><?xml version="1.0" encoding="utf-8"?>
<ds:datastoreItem xmlns:ds="http://schemas.openxmlformats.org/officeDocument/2006/customXml" ds:itemID="{7D4B950F-910E-40B2-B257-441A579C2DE3}"/>
</file>

<file path=customXml/itemProps114.xml><?xml version="1.0" encoding="utf-8"?>
<ds:datastoreItem xmlns:ds="http://schemas.openxmlformats.org/officeDocument/2006/customXml" ds:itemID="{A7DA37A0-D523-45CF-B353-B67FA93B1EF8}"/>
</file>

<file path=customXml/itemProps115.xml><?xml version="1.0" encoding="utf-8"?>
<ds:datastoreItem xmlns:ds="http://schemas.openxmlformats.org/officeDocument/2006/customXml" ds:itemID="{D6C23638-5CD6-41D2-B8BE-45AB38C03657}"/>
</file>

<file path=customXml/itemProps116.xml><?xml version="1.0" encoding="utf-8"?>
<ds:datastoreItem xmlns:ds="http://schemas.openxmlformats.org/officeDocument/2006/customXml" ds:itemID="{2889E206-4E74-40A3-8A8E-E50BA006E4BB}"/>
</file>

<file path=customXml/itemProps117.xml><?xml version="1.0" encoding="utf-8"?>
<ds:datastoreItem xmlns:ds="http://schemas.openxmlformats.org/officeDocument/2006/customXml" ds:itemID="{A0E78634-9390-4194-815D-ABF8A5CC0794}"/>
</file>

<file path=customXml/itemProps118.xml><?xml version="1.0" encoding="utf-8"?>
<ds:datastoreItem xmlns:ds="http://schemas.openxmlformats.org/officeDocument/2006/customXml" ds:itemID="{383D77CB-02EE-4E71-B568-C781AA038FB2}"/>
</file>

<file path=customXml/itemProps119.xml><?xml version="1.0" encoding="utf-8"?>
<ds:datastoreItem xmlns:ds="http://schemas.openxmlformats.org/officeDocument/2006/customXml" ds:itemID="{4C53B3A4-D55E-4A6C-91C8-D213F4FDE55F}"/>
</file>

<file path=customXml/itemProps12.xml><?xml version="1.0" encoding="utf-8"?>
<ds:datastoreItem xmlns:ds="http://schemas.openxmlformats.org/officeDocument/2006/customXml" ds:itemID="{B89DA0F3-9516-401B-ADDC-52B3F5279EE6}"/>
</file>

<file path=customXml/itemProps120.xml><?xml version="1.0" encoding="utf-8"?>
<ds:datastoreItem xmlns:ds="http://schemas.openxmlformats.org/officeDocument/2006/customXml" ds:itemID="{0E6356E2-1179-4E30-8354-D97B94BB8FEE}"/>
</file>

<file path=customXml/itemProps121.xml><?xml version="1.0" encoding="utf-8"?>
<ds:datastoreItem xmlns:ds="http://schemas.openxmlformats.org/officeDocument/2006/customXml" ds:itemID="{B02CB346-8813-4A8D-809C-358DBF7364B6}"/>
</file>

<file path=customXml/itemProps122.xml><?xml version="1.0" encoding="utf-8"?>
<ds:datastoreItem xmlns:ds="http://schemas.openxmlformats.org/officeDocument/2006/customXml" ds:itemID="{08C64DB6-89FD-4113-A076-B780FAACF104}"/>
</file>

<file path=customXml/itemProps123.xml><?xml version="1.0" encoding="utf-8"?>
<ds:datastoreItem xmlns:ds="http://schemas.openxmlformats.org/officeDocument/2006/customXml" ds:itemID="{3C8FB083-E0AD-4732-8D4E-D3B5285F1498}"/>
</file>

<file path=customXml/itemProps124.xml><?xml version="1.0" encoding="utf-8"?>
<ds:datastoreItem xmlns:ds="http://schemas.openxmlformats.org/officeDocument/2006/customXml" ds:itemID="{F93DFA86-A2B4-441E-B821-1ADDD765A755}"/>
</file>

<file path=customXml/itemProps125.xml><?xml version="1.0" encoding="utf-8"?>
<ds:datastoreItem xmlns:ds="http://schemas.openxmlformats.org/officeDocument/2006/customXml" ds:itemID="{99C3312F-CD9D-4375-99A8-8E976A865E7A}"/>
</file>

<file path=customXml/itemProps126.xml><?xml version="1.0" encoding="utf-8"?>
<ds:datastoreItem xmlns:ds="http://schemas.openxmlformats.org/officeDocument/2006/customXml" ds:itemID="{965B5F00-48F8-4444-84A5-6794B2229947}"/>
</file>

<file path=customXml/itemProps127.xml><?xml version="1.0" encoding="utf-8"?>
<ds:datastoreItem xmlns:ds="http://schemas.openxmlformats.org/officeDocument/2006/customXml" ds:itemID="{1A6B4FAC-D1DF-47F8-83B0-23F561630C10}"/>
</file>

<file path=customXml/itemProps128.xml><?xml version="1.0" encoding="utf-8"?>
<ds:datastoreItem xmlns:ds="http://schemas.openxmlformats.org/officeDocument/2006/customXml" ds:itemID="{FD162F09-C34A-4110-A904-B9000B70EC20}"/>
</file>

<file path=customXml/itemProps129.xml><?xml version="1.0" encoding="utf-8"?>
<ds:datastoreItem xmlns:ds="http://schemas.openxmlformats.org/officeDocument/2006/customXml" ds:itemID="{82274D72-2CB3-46E9-A83B-29FF88616507}"/>
</file>

<file path=customXml/itemProps13.xml><?xml version="1.0" encoding="utf-8"?>
<ds:datastoreItem xmlns:ds="http://schemas.openxmlformats.org/officeDocument/2006/customXml" ds:itemID="{38DF9E00-BA64-4E25-9DAB-76222BDA4D4C}"/>
</file>

<file path=customXml/itemProps130.xml><?xml version="1.0" encoding="utf-8"?>
<ds:datastoreItem xmlns:ds="http://schemas.openxmlformats.org/officeDocument/2006/customXml" ds:itemID="{514D558E-B325-4501-8D02-0C92987615A9}"/>
</file>

<file path=customXml/itemProps131.xml><?xml version="1.0" encoding="utf-8"?>
<ds:datastoreItem xmlns:ds="http://schemas.openxmlformats.org/officeDocument/2006/customXml" ds:itemID="{3CEAA18E-4196-404C-87B1-D4C32374E46A}"/>
</file>

<file path=customXml/itemProps132.xml><?xml version="1.0" encoding="utf-8"?>
<ds:datastoreItem xmlns:ds="http://schemas.openxmlformats.org/officeDocument/2006/customXml" ds:itemID="{9A0D7EC9-4673-4517-A8E4-7E7933084EDF}"/>
</file>

<file path=customXml/itemProps133.xml><?xml version="1.0" encoding="utf-8"?>
<ds:datastoreItem xmlns:ds="http://schemas.openxmlformats.org/officeDocument/2006/customXml" ds:itemID="{F8A8A913-97CE-402C-B16C-C550C3279EA8}"/>
</file>

<file path=customXml/itemProps134.xml><?xml version="1.0" encoding="utf-8"?>
<ds:datastoreItem xmlns:ds="http://schemas.openxmlformats.org/officeDocument/2006/customXml" ds:itemID="{B66860CD-8A04-4CE7-8171-3EE248976163}"/>
</file>

<file path=customXml/itemProps135.xml><?xml version="1.0" encoding="utf-8"?>
<ds:datastoreItem xmlns:ds="http://schemas.openxmlformats.org/officeDocument/2006/customXml" ds:itemID="{74EB5038-2A62-43AC-B530-A45E6F90834B}"/>
</file>

<file path=customXml/itemProps136.xml><?xml version="1.0" encoding="utf-8"?>
<ds:datastoreItem xmlns:ds="http://schemas.openxmlformats.org/officeDocument/2006/customXml" ds:itemID="{CD4606C9-562B-4CA2-9752-6BA0B4FD850F}"/>
</file>

<file path=customXml/itemProps137.xml><?xml version="1.0" encoding="utf-8"?>
<ds:datastoreItem xmlns:ds="http://schemas.openxmlformats.org/officeDocument/2006/customXml" ds:itemID="{C50A07DE-27CA-4B79-A415-F1E73AF5F1A2}"/>
</file>

<file path=customXml/itemProps138.xml><?xml version="1.0" encoding="utf-8"?>
<ds:datastoreItem xmlns:ds="http://schemas.openxmlformats.org/officeDocument/2006/customXml" ds:itemID="{AAF6B2CA-0096-4951-94AB-32E6A921ABAA}"/>
</file>

<file path=customXml/itemProps139.xml><?xml version="1.0" encoding="utf-8"?>
<ds:datastoreItem xmlns:ds="http://schemas.openxmlformats.org/officeDocument/2006/customXml" ds:itemID="{EF351531-4E2A-464E-B471-EAFD2178E615}"/>
</file>

<file path=customXml/itemProps14.xml><?xml version="1.0" encoding="utf-8"?>
<ds:datastoreItem xmlns:ds="http://schemas.openxmlformats.org/officeDocument/2006/customXml" ds:itemID="{EA6EB838-7E46-48CF-9639-3F5A814E83EA}"/>
</file>

<file path=customXml/itemProps140.xml><?xml version="1.0" encoding="utf-8"?>
<ds:datastoreItem xmlns:ds="http://schemas.openxmlformats.org/officeDocument/2006/customXml" ds:itemID="{4FF35955-6B04-4512-BF63-93665A1A663D}"/>
</file>

<file path=customXml/itemProps141.xml><?xml version="1.0" encoding="utf-8"?>
<ds:datastoreItem xmlns:ds="http://schemas.openxmlformats.org/officeDocument/2006/customXml" ds:itemID="{A0553AE7-C22E-4232-B49D-CDE5E7C0DAF9}"/>
</file>

<file path=customXml/itemProps142.xml><?xml version="1.0" encoding="utf-8"?>
<ds:datastoreItem xmlns:ds="http://schemas.openxmlformats.org/officeDocument/2006/customXml" ds:itemID="{C1A3EBF7-7209-4717-808A-C1128F09DE99}"/>
</file>

<file path=customXml/itemProps143.xml><?xml version="1.0" encoding="utf-8"?>
<ds:datastoreItem xmlns:ds="http://schemas.openxmlformats.org/officeDocument/2006/customXml" ds:itemID="{E7D66B25-C800-459A-A0E2-6AB92A910FE4}"/>
</file>

<file path=customXml/itemProps144.xml><?xml version="1.0" encoding="utf-8"?>
<ds:datastoreItem xmlns:ds="http://schemas.openxmlformats.org/officeDocument/2006/customXml" ds:itemID="{76BF64C3-D62B-4222-8475-653A3AA4960B}"/>
</file>

<file path=customXml/itemProps145.xml><?xml version="1.0" encoding="utf-8"?>
<ds:datastoreItem xmlns:ds="http://schemas.openxmlformats.org/officeDocument/2006/customXml" ds:itemID="{60F79186-E10E-469D-B19C-867816CFA68F}"/>
</file>

<file path=customXml/itemProps146.xml><?xml version="1.0" encoding="utf-8"?>
<ds:datastoreItem xmlns:ds="http://schemas.openxmlformats.org/officeDocument/2006/customXml" ds:itemID="{4066F329-63EB-4C4C-A354-A9F4F41D21DF}"/>
</file>

<file path=customXml/itemProps147.xml><?xml version="1.0" encoding="utf-8"?>
<ds:datastoreItem xmlns:ds="http://schemas.openxmlformats.org/officeDocument/2006/customXml" ds:itemID="{BF164635-9E6C-478D-801E-703602468C16}"/>
</file>

<file path=customXml/itemProps148.xml><?xml version="1.0" encoding="utf-8"?>
<ds:datastoreItem xmlns:ds="http://schemas.openxmlformats.org/officeDocument/2006/customXml" ds:itemID="{330AF181-4BDB-4A86-A01C-1E4EB0AFF69E}"/>
</file>

<file path=customXml/itemProps149.xml><?xml version="1.0" encoding="utf-8"?>
<ds:datastoreItem xmlns:ds="http://schemas.openxmlformats.org/officeDocument/2006/customXml" ds:itemID="{C21E4BEB-AA6C-461F-BA06-B36D1AE2C96E}"/>
</file>

<file path=customXml/itemProps15.xml><?xml version="1.0" encoding="utf-8"?>
<ds:datastoreItem xmlns:ds="http://schemas.openxmlformats.org/officeDocument/2006/customXml" ds:itemID="{75D544ED-4074-432D-9BE6-50EB8735D9A4}"/>
</file>

<file path=customXml/itemProps150.xml><?xml version="1.0" encoding="utf-8"?>
<ds:datastoreItem xmlns:ds="http://schemas.openxmlformats.org/officeDocument/2006/customXml" ds:itemID="{3023C6AF-61B0-4EF2-AD50-7522C99F6B78}"/>
</file>

<file path=customXml/itemProps151.xml><?xml version="1.0" encoding="utf-8"?>
<ds:datastoreItem xmlns:ds="http://schemas.openxmlformats.org/officeDocument/2006/customXml" ds:itemID="{E13E8AC1-59FD-403F-8501-A9B0F94C83BC}"/>
</file>

<file path=customXml/itemProps152.xml><?xml version="1.0" encoding="utf-8"?>
<ds:datastoreItem xmlns:ds="http://schemas.openxmlformats.org/officeDocument/2006/customXml" ds:itemID="{F5D18DE7-0EDF-4374-AC86-51CE3ADB28BE}"/>
</file>

<file path=customXml/itemProps153.xml><?xml version="1.0" encoding="utf-8"?>
<ds:datastoreItem xmlns:ds="http://schemas.openxmlformats.org/officeDocument/2006/customXml" ds:itemID="{F4AAAA55-FC36-4104-BC6D-1C4806A7B020}"/>
</file>

<file path=customXml/itemProps154.xml><?xml version="1.0" encoding="utf-8"?>
<ds:datastoreItem xmlns:ds="http://schemas.openxmlformats.org/officeDocument/2006/customXml" ds:itemID="{59FBC4A3-3F29-440F-AE72-8F20DCB46AB0}"/>
</file>

<file path=customXml/itemProps155.xml><?xml version="1.0" encoding="utf-8"?>
<ds:datastoreItem xmlns:ds="http://schemas.openxmlformats.org/officeDocument/2006/customXml" ds:itemID="{BB06A51E-C638-4C2C-9DBA-A30DC4F7BB7C}"/>
</file>

<file path=customXml/itemProps156.xml><?xml version="1.0" encoding="utf-8"?>
<ds:datastoreItem xmlns:ds="http://schemas.openxmlformats.org/officeDocument/2006/customXml" ds:itemID="{FAD13E55-D9C8-4E03-A8CE-CB24BEE0E00F}"/>
</file>

<file path=customXml/itemProps157.xml><?xml version="1.0" encoding="utf-8"?>
<ds:datastoreItem xmlns:ds="http://schemas.openxmlformats.org/officeDocument/2006/customXml" ds:itemID="{20DFFD34-30ED-4E2E-BD1C-5AA8D1E45E0E}"/>
</file>

<file path=customXml/itemProps158.xml><?xml version="1.0" encoding="utf-8"?>
<ds:datastoreItem xmlns:ds="http://schemas.openxmlformats.org/officeDocument/2006/customXml" ds:itemID="{7294DC6C-C680-49E4-9675-40BEB26DC20C}"/>
</file>

<file path=customXml/itemProps159.xml><?xml version="1.0" encoding="utf-8"?>
<ds:datastoreItem xmlns:ds="http://schemas.openxmlformats.org/officeDocument/2006/customXml" ds:itemID="{EC7ECAE2-2C94-48DE-AAF9-0B06290081F9}"/>
</file>

<file path=customXml/itemProps16.xml><?xml version="1.0" encoding="utf-8"?>
<ds:datastoreItem xmlns:ds="http://schemas.openxmlformats.org/officeDocument/2006/customXml" ds:itemID="{AF04CCFF-845D-4A8D-B10C-D19DAF2565C9}"/>
</file>

<file path=customXml/itemProps160.xml><?xml version="1.0" encoding="utf-8"?>
<ds:datastoreItem xmlns:ds="http://schemas.openxmlformats.org/officeDocument/2006/customXml" ds:itemID="{C016EDA2-B1F2-4405-9970-FFB06E067764}"/>
</file>

<file path=customXml/itemProps17.xml><?xml version="1.0" encoding="utf-8"?>
<ds:datastoreItem xmlns:ds="http://schemas.openxmlformats.org/officeDocument/2006/customXml" ds:itemID="{F608B5E4-F4E4-4947-97E4-33DD09A4564E}"/>
</file>

<file path=customXml/itemProps18.xml><?xml version="1.0" encoding="utf-8"?>
<ds:datastoreItem xmlns:ds="http://schemas.openxmlformats.org/officeDocument/2006/customXml" ds:itemID="{1CF38B43-932F-47E0-A7BF-7A96951C38F9}"/>
</file>

<file path=customXml/itemProps19.xml><?xml version="1.0" encoding="utf-8"?>
<ds:datastoreItem xmlns:ds="http://schemas.openxmlformats.org/officeDocument/2006/customXml" ds:itemID="{85D9106A-5C9C-45DD-B4A8-BBAC1F7DF176}"/>
</file>

<file path=customXml/itemProps2.xml><?xml version="1.0" encoding="utf-8"?>
<ds:datastoreItem xmlns:ds="http://schemas.openxmlformats.org/officeDocument/2006/customXml" ds:itemID="{70141C24-0370-4C91-A83F-2C023A6D617A}"/>
</file>

<file path=customXml/itemProps20.xml><?xml version="1.0" encoding="utf-8"?>
<ds:datastoreItem xmlns:ds="http://schemas.openxmlformats.org/officeDocument/2006/customXml" ds:itemID="{A66E294B-80A9-4C92-9E7C-3885B7140CC1}"/>
</file>

<file path=customXml/itemProps21.xml><?xml version="1.0" encoding="utf-8"?>
<ds:datastoreItem xmlns:ds="http://schemas.openxmlformats.org/officeDocument/2006/customXml" ds:itemID="{8FD772ED-0703-4ED4-AEAA-92149DFD448B}"/>
</file>

<file path=customXml/itemProps22.xml><?xml version="1.0" encoding="utf-8"?>
<ds:datastoreItem xmlns:ds="http://schemas.openxmlformats.org/officeDocument/2006/customXml" ds:itemID="{FCE24709-B3C8-4D12-86A3-5F858E2B7D6D}"/>
</file>

<file path=customXml/itemProps23.xml><?xml version="1.0" encoding="utf-8"?>
<ds:datastoreItem xmlns:ds="http://schemas.openxmlformats.org/officeDocument/2006/customXml" ds:itemID="{C7A23668-E76D-4828-BDCE-6E2043C22F10}"/>
</file>

<file path=customXml/itemProps24.xml><?xml version="1.0" encoding="utf-8"?>
<ds:datastoreItem xmlns:ds="http://schemas.openxmlformats.org/officeDocument/2006/customXml" ds:itemID="{A5D6B68C-ADB7-432F-B1B7-D551DE8A9396}"/>
</file>

<file path=customXml/itemProps25.xml><?xml version="1.0" encoding="utf-8"?>
<ds:datastoreItem xmlns:ds="http://schemas.openxmlformats.org/officeDocument/2006/customXml" ds:itemID="{CE6C4642-1FF6-4C3E-A98B-6E615B7DE321}"/>
</file>

<file path=customXml/itemProps26.xml><?xml version="1.0" encoding="utf-8"?>
<ds:datastoreItem xmlns:ds="http://schemas.openxmlformats.org/officeDocument/2006/customXml" ds:itemID="{3D683EE0-E99E-494A-B808-D0A03EFEEFE7}"/>
</file>

<file path=customXml/itemProps27.xml><?xml version="1.0" encoding="utf-8"?>
<ds:datastoreItem xmlns:ds="http://schemas.openxmlformats.org/officeDocument/2006/customXml" ds:itemID="{F9E7CB7E-A7AE-4911-960E-63D7FC417B5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EC510C8-35F0-495E-9D0F-14823AE07F82}"/>
</file>

<file path=customXml/itemProps3.xml><?xml version="1.0" encoding="utf-8"?>
<ds:datastoreItem xmlns:ds="http://schemas.openxmlformats.org/officeDocument/2006/customXml" ds:itemID="{625FC14E-2859-4730-BEE7-B26A4E2C06CF}"/>
</file>

<file path=customXml/itemProps30.xml><?xml version="1.0" encoding="utf-8"?>
<ds:datastoreItem xmlns:ds="http://schemas.openxmlformats.org/officeDocument/2006/customXml" ds:itemID="{2E3F853C-9476-48C2-92D4-C7194005533E}"/>
</file>

<file path=customXml/itemProps31.xml><?xml version="1.0" encoding="utf-8"?>
<ds:datastoreItem xmlns:ds="http://schemas.openxmlformats.org/officeDocument/2006/customXml" ds:itemID="{1D065A12-9927-4A06-A963-793BFD41E082}"/>
</file>

<file path=customXml/itemProps32.xml><?xml version="1.0" encoding="utf-8"?>
<ds:datastoreItem xmlns:ds="http://schemas.openxmlformats.org/officeDocument/2006/customXml" ds:itemID="{77FC8342-6CF8-4E46-AFCB-438B2C57FB58}"/>
</file>

<file path=customXml/itemProps33.xml><?xml version="1.0" encoding="utf-8"?>
<ds:datastoreItem xmlns:ds="http://schemas.openxmlformats.org/officeDocument/2006/customXml" ds:itemID="{9588FDBA-36F3-4AF4-BB33-589AA2A0D4F0}"/>
</file>

<file path=customXml/itemProps34.xml><?xml version="1.0" encoding="utf-8"?>
<ds:datastoreItem xmlns:ds="http://schemas.openxmlformats.org/officeDocument/2006/customXml" ds:itemID="{8E0DF40F-43DA-49AC-B15B-286B4418F657}"/>
</file>

<file path=customXml/itemProps35.xml><?xml version="1.0" encoding="utf-8"?>
<ds:datastoreItem xmlns:ds="http://schemas.openxmlformats.org/officeDocument/2006/customXml" ds:itemID="{10AB3782-53C2-4A89-A6E4-8FA1077E596E}"/>
</file>

<file path=customXml/itemProps36.xml><?xml version="1.0" encoding="utf-8"?>
<ds:datastoreItem xmlns:ds="http://schemas.openxmlformats.org/officeDocument/2006/customXml" ds:itemID="{9E6A0FCB-F55E-4082-B8B2-3EF6D83F1F79}"/>
</file>

<file path=customXml/itemProps37.xml><?xml version="1.0" encoding="utf-8"?>
<ds:datastoreItem xmlns:ds="http://schemas.openxmlformats.org/officeDocument/2006/customXml" ds:itemID="{68C4349F-EF4B-45AB-80F2-7DE71C50D418}"/>
</file>

<file path=customXml/itemProps38.xml><?xml version="1.0" encoding="utf-8"?>
<ds:datastoreItem xmlns:ds="http://schemas.openxmlformats.org/officeDocument/2006/customXml" ds:itemID="{D668FDE2-5EF1-426D-9806-3202CAF4B5AE}"/>
</file>

<file path=customXml/itemProps39.xml><?xml version="1.0" encoding="utf-8"?>
<ds:datastoreItem xmlns:ds="http://schemas.openxmlformats.org/officeDocument/2006/customXml" ds:itemID="{D563778C-3638-491B-9AC6-A7D3AEAC9CB7}"/>
</file>

<file path=customXml/itemProps4.xml><?xml version="1.0" encoding="utf-8"?>
<ds:datastoreItem xmlns:ds="http://schemas.openxmlformats.org/officeDocument/2006/customXml" ds:itemID="{ADEDF6F0-97F6-41EF-BDC1-743D03EBB83E}"/>
</file>

<file path=customXml/itemProps40.xml><?xml version="1.0" encoding="utf-8"?>
<ds:datastoreItem xmlns:ds="http://schemas.openxmlformats.org/officeDocument/2006/customXml" ds:itemID="{E528D1B6-5BBF-4D86-87E3-9C1A28023F00}"/>
</file>

<file path=customXml/itemProps41.xml><?xml version="1.0" encoding="utf-8"?>
<ds:datastoreItem xmlns:ds="http://schemas.openxmlformats.org/officeDocument/2006/customXml" ds:itemID="{5A445562-759C-45E0-88B5-0B05D572CD97}"/>
</file>

<file path=customXml/itemProps42.xml><?xml version="1.0" encoding="utf-8"?>
<ds:datastoreItem xmlns:ds="http://schemas.openxmlformats.org/officeDocument/2006/customXml" ds:itemID="{D67B488A-3260-4800-81E1-432AC7399AD9}"/>
</file>

<file path=customXml/itemProps43.xml><?xml version="1.0" encoding="utf-8"?>
<ds:datastoreItem xmlns:ds="http://schemas.openxmlformats.org/officeDocument/2006/customXml" ds:itemID="{398AFED0-58B4-45E5-9599-4A5EC072E6DC}"/>
</file>

<file path=customXml/itemProps44.xml><?xml version="1.0" encoding="utf-8"?>
<ds:datastoreItem xmlns:ds="http://schemas.openxmlformats.org/officeDocument/2006/customXml" ds:itemID="{9E2BE940-8931-4D0A-A762-2533D9D7EF1A}"/>
</file>

<file path=customXml/itemProps45.xml><?xml version="1.0" encoding="utf-8"?>
<ds:datastoreItem xmlns:ds="http://schemas.openxmlformats.org/officeDocument/2006/customXml" ds:itemID="{63C27A38-D71E-40DE-A3F0-3B7A0A7DA5DB}"/>
</file>

<file path=customXml/itemProps46.xml><?xml version="1.0" encoding="utf-8"?>
<ds:datastoreItem xmlns:ds="http://schemas.openxmlformats.org/officeDocument/2006/customXml" ds:itemID="{66E796BC-5B34-49AD-BECF-1819E893946A}"/>
</file>

<file path=customXml/itemProps47.xml><?xml version="1.0" encoding="utf-8"?>
<ds:datastoreItem xmlns:ds="http://schemas.openxmlformats.org/officeDocument/2006/customXml" ds:itemID="{B7D8BA8D-D9A6-4157-BF54-EF2AD34C0B70}"/>
</file>

<file path=customXml/itemProps48.xml><?xml version="1.0" encoding="utf-8"?>
<ds:datastoreItem xmlns:ds="http://schemas.openxmlformats.org/officeDocument/2006/customXml" ds:itemID="{70FA9DDD-390F-402B-AD4E-417091188B12}"/>
</file>

<file path=customXml/itemProps49.xml><?xml version="1.0" encoding="utf-8"?>
<ds:datastoreItem xmlns:ds="http://schemas.openxmlformats.org/officeDocument/2006/customXml" ds:itemID="{DAA08334-294B-4756-A3E3-BFF5D1F35592}"/>
</file>

<file path=customXml/itemProps5.xml><?xml version="1.0" encoding="utf-8"?>
<ds:datastoreItem xmlns:ds="http://schemas.openxmlformats.org/officeDocument/2006/customXml" ds:itemID="{8342D792-3599-4418-9FB1-98646FEA8B34}"/>
</file>

<file path=customXml/itemProps50.xml><?xml version="1.0" encoding="utf-8"?>
<ds:datastoreItem xmlns:ds="http://schemas.openxmlformats.org/officeDocument/2006/customXml" ds:itemID="{45CDCB42-C789-4E99-99A1-69CBF147670B}"/>
</file>

<file path=customXml/itemProps51.xml><?xml version="1.0" encoding="utf-8"?>
<ds:datastoreItem xmlns:ds="http://schemas.openxmlformats.org/officeDocument/2006/customXml" ds:itemID="{6DF1FAA0-F620-47FF-A74B-4F918A4CFDA2}"/>
</file>

<file path=customXml/itemProps52.xml><?xml version="1.0" encoding="utf-8"?>
<ds:datastoreItem xmlns:ds="http://schemas.openxmlformats.org/officeDocument/2006/customXml" ds:itemID="{21915B43-0ED9-4DC3-8CA0-909CF6138595}"/>
</file>

<file path=customXml/itemProps53.xml><?xml version="1.0" encoding="utf-8"?>
<ds:datastoreItem xmlns:ds="http://schemas.openxmlformats.org/officeDocument/2006/customXml" ds:itemID="{FE153700-9D82-409D-9AD4-00CB7412D3C6}"/>
</file>

<file path=customXml/itemProps54.xml><?xml version="1.0" encoding="utf-8"?>
<ds:datastoreItem xmlns:ds="http://schemas.openxmlformats.org/officeDocument/2006/customXml" ds:itemID="{275B04D3-39CC-4868-B536-D35CA9118F96}"/>
</file>

<file path=customXml/itemProps55.xml><?xml version="1.0" encoding="utf-8"?>
<ds:datastoreItem xmlns:ds="http://schemas.openxmlformats.org/officeDocument/2006/customXml" ds:itemID="{8B69DAE3-5AB1-4060-A2D8-D4A17A405117}"/>
</file>

<file path=customXml/itemProps56.xml><?xml version="1.0" encoding="utf-8"?>
<ds:datastoreItem xmlns:ds="http://schemas.openxmlformats.org/officeDocument/2006/customXml" ds:itemID="{98B9279B-029A-480A-BE37-2B68F6B90A4A}"/>
</file>

<file path=customXml/itemProps57.xml><?xml version="1.0" encoding="utf-8"?>
<ds:datastoreItem xmlns:ds="http://schemas.openxmlformats.org/officeDocument/2006/customXml" ds:itemID="{30ECE5CB-653F-4824-B79B-60141D19C842}"/>
</file>

<file path=customXml/itemProps58.xml><?xml version="1.0" encoding="utf-8"?>
<ds:datastoreItem xmlns:ds="http://schemas.openxmlformats.org/officeDocument/2006/customXml" ds:itemID="{67793C6A-D304-411E-A9A7-80451CC97D17}"/>
</file>

<file path=customXml/itemProps59.xml><?xml version="1.0" encoding="utf-8"?>
<ds:datastoreItem xmlns:ds="http://schemas.openxmlformats.org/officeDocument/2006/customXml" ds:itemID="{E9716ADF-450E-4393-939C-7D191DF3F98E}"/>
</file>

<file path=customXml/itemProps6.xml><?xml version="1.0" encoding="utf-8"?>
<ds:datastoreItem xmlns:ds="http://schemas.openxmlformats.org/officeDocument/2006/customXml" ds:itemID="{23004A1F-E5C8-4FC2-AA17-368A9837B6A8}"/>
</file>

<file path=customXml/itemProps60.xml><?xml version="1.0" encoding="utf-8"?>
<ds:datastoreItem xmlns:ds="http://schemas.openxmlformats.org/officeDocument/2006/customXml" ds:itemID="{0D1D9511-DC0C-4561-AC94-C4BE3FC77083}"/>
</file>

<file path=customXml/itemProps61.xml><?xml version="1.0" encoding="utf-8"?>
<ds:datastoreItem xmlns:ds="http://schemas.openxmlformats.org/officeDocument/2006/customXml" ds:itemID="{AC9B42A6-B112-45C7-BBE1-568088D58843}"/>
</file>

<file path=customXml/itemProps62.xml><?xml version="1.0" encoding="utf-8"?>
<ds:datastoreItem xmlns:ds="http://schemas.openxmlformats.org/officeDocument/2006/customXml" ds:itemID="{AA4CB4E2-3A12-49D0-8500-6CDAEDA73EB9}"/>
</file>

<file path=customXml/itemProps63.xml><?xml version="1.0" encoding="utf-8"?>
<ds:datastoreItem xmlns:ds="http://schemas.openxmlformats.org/officeDocument/2006/customXml" ds:itemID="{31CAE4DB-2EDD-4C46-9546-FBDF302168E9}"/>
</file>

<file path=customXml/itemProps64.xml><?xml version="1.0" encoding="utf-8"?>
<ds:datastoreItem xmlns:ds="http://schemas.openxmlformats.org/officeDocument/2006/customXml" ds:itemID="{C272F8E3-EC7C-442B-8B53-D62F413FEF7F}"/>
</file>

<file path=customXml/itemProps65.xml><?xml version="1.0" encoding="utf-8"?>
<ds:datastoreItem xmlns:ds="http://schemas.openxmlformats.org/officeDocument/2006/customXml" ds:itemID="{0D685F13-DE8D-4F17-A0E8-8C43202121FC}"/>
</file>

<file path=customXml/itemProps66.xml><?xml version="1.0" encoding="utf-8"?>
<ds:datastoreItem xmlns:ds="http://schemas.openxmlformats.org/officeDocument/2006/customXml" ds:itemID="{165BC0D4-F0B6-4348-847F-2F99322D9DF2}"/>
</file>

<file path=customXml/itemProps67.xml><?xml version="1.0" encoding="utf-8"?>
<ds:datastoreItem xmlns:ds="http://schemas.openxmlformats.org/officeDocument/2006/customXml" ds:itemID="{0E937011-06F8-409B-9035-DBDBA0904015}"/>
</file>

<file path=customXml/itemProps68.xml><?xml version="1.0" encoding="utf-8"?>
<ds:datastoreItem xmlns:ds="http://schemas.openxmlformats.org/officeDocument/2006/customXml" ds:itemID="{563E5124-C1A1-4745-95F3-AEC4D365AE28}"/>
</file>

<file path=customXml/itemProps69.xml><?xml version="1.0" encoding="utf-8"?>
<ds:datastoreItem xmlns:ds="http://schemas.openxmlformats.org/officeDocument/2006/customXml" ds:itemID="{B783F6F7-2F5B-4479-BC9F-D1A36278A5BC}"/>
</file>

<file path=customXml/itemProps7.xml><?xml version="1.0" encoding="utf-8"?>
<ds:datastoreItem xmlns:ds="http://schemas.openxmlformats.org/officeDocument/2006/customXml" ds:itemID="{FB434D10-0411-48F1-B604-A4A4B03A5A4B}"/>
</file>

<file path=customXml/itemProps70.xml><?xml version="1.0" encoding="utf-8"?>
<ds:datastoreItem xmlns:ds="http://schemas.openxmlformats.org/officeDocument/2006/customXml" ds:itemID="{7930D4A2-CE52-429D-BCCC-410B59BFB3AA}"/>
</file>

<file path=customXml/itemProps71.xml><?xml version="1.0" encoding="utf-8"?>
<ds:datastoreItem xmlns:ds="http://schemas.openxmlformats.org/officeDocument/2006/customXml" ds:itemID="{2EF663C4-E7EE-40A5-9322-05A8E4BFDCC0}"/>
</file>

<file path=customXml/itemProps72.xml><?xml version="1.0" encoding="utf-8"?>
<ds:datastoreItem xmlns:ds="http://schemas.openxmlformats.org/officeDocument/2006/customXml" ds:itemID="{8FFA82B1-713C-4824-A1CF-E3A711F00D7D}"/>
</file>

<file path=customXml/itemProps73.xml><?xml version="1.0" encoding="utf-8"?>
<ds:datastoreItem xmlns:ds="http://schemas.openxmlformats.org/officeDocument/2006/customXml" ds:itemID="{8FFC42A3-9A7E-4598-BF94-7A05C424B3A7}"/>
</file>

<file path=customXml/itemProps74.xml><?xml version="1.0" encoding="utf-8"?>
<ds:datastoreItem xmlns:ds="http://schemas.openxmlformats.org/officeDocument/2006/customXml" ds:itemID="{986ED91A-E84A-47CB-9AD8-867390B38E38}"/>
</file>

<file path=customXml/itemProps75.xml><?xml version="1.0" encoding="utf-8"?>
<ds:datastoreItem xmlns:ds="http://schemas.openxmlformats.org/officeDocument/2006/customXml" ds:itemID="{B4AFEA10-FB39-431B-9124-C049F593EC13}"/>
</file>

<file path=customXml/itemProps76.xml><?xml version="1.0" encoding="utf-8"?>
<ds:datastoreItem xmlns:ds="http://schemas.openxmlformats.org/officeDocument/2006/customXml" ds:itemID="{955AA025-B633-45AA-9917-7B5486F860D9}"/>
</file>

<file path=customXml/itemProps77.xml><?xml version="1.0" encoding="utf-8"?>
<ds:datastoreItem xmlns:ds="http://schemas.openxmlformats.org/officeDocument/2006/customXml" ds:itemID="{99B866EE-E9D6-4CB6-820E-0673056D42A2}"/>
</file>

<file path=customXml/itemProps78.xml><?xml version="1.0" encoding="utf-8"?>
<ds:datastoreItem xmlns:ds="http://schemas.openxmlformats.org/officeDocument/2006/customXml" ds:itemID="{3BD30CBD-B677-4649-AF3B-FF8AEA09E3A1}"/>
</file>

<file path=customXml/itemProps79.xml><?xml version="1.0" encoding="utf-8"?>
<ds:datastoreItem xmlns:ds="http://schemas.openxmlformats.org/officeDocument/2006/customXml" ds:itemID="{9FB47D7B-2468-40B2-9106-859E8CD1CE3E}"/>
</file>

<file path=customXml/itemProps8.xml><?xml version="1.0" encoding="utf-8"?>
<ds:datastoreItem xmlns:ds="http://schemas.openxmlformats.org/officeDocument/2006/customXml" ds:itemID="{1D31EE47-3744-4EC7-90ED-24BCD717AC91}"/>
</file>

<file path=customXml/itemProps80.xml><?xml version="1.0" encoding="utf-8"?>
<ds:datastoreItem xmlns:ds="http://schemas.openxmlformats.org/officeDocument/2006/customXml" ds:itemID="{6159038F-9410-4A8B-B582-3658ABDCEA56}"/>
</file>

<file path=customXml/itemProps81.xml><?xml version="1.0" encoding="utf-8"?>
<ds:datastoreItem xmlns:ds="http://schemas.openxmlformats.org/officeDocument/2006/customXml" ds:itemID="{138C104E-AF72-4EB2-ACB2-B3BC3CE31521}"/>
</file>

<file path=customXml/itemProps82.xml><?xml version="1.0" encoding="utf-8"?>
<ds:datastoreItem xmlns:ds="http://schemas.openxmlformats.org/officeDocument/2006/customXml" ds:itemID="{76C7CABB-36EF-401F-9D6E-030BCDC1D20A}"/>
</file>

<file path=customXml/itemProps83.xml><?xml version="1.0" encoding="utf-8"?>
<ds:datastoreItem xmlns:ds="http://schemas.openxmlformats.org/officeDocument/2006/customXml" ds:itemID="{B438E445-3CF7-4678-985F-4ADB6391CDE8}"/>
</file>

<file path=customXml/itemProps84.xml><?xml version="1.0" encoding="utf-8"?>
<ds:datastoreItem xmlns:ds="http://schemas.openxmlformats.org/officeDocument/2006/customXml" ds:itemID="{04495B29-BFE0-4CD1-AB0D-0AA462996CAE}"/>
</file>

<file path=customXml/itemProps85.xml><?xml version="1.0" encoding="utf-8"?>
<ds:datastoreItem xmlns:ds="http://schemas.openxmlformats.org/officeDocument/2006/customXml" ds:itemID="{573174CB-8A36-48E7-A1B0-AC53B164684F}"/>
</file>

<file path=customXml/itemProps86.xml><?xml version="1.0" encoding="utf-8"?>
<ds:datastoreItem xmlns:ds="http://schemas.openxmlformats.org/officeDocument/2006/customXml" ds:itemID="{5CDBDD27-8EA7-4453-B0CF-4AC875B9F4FE}"/>
</file>

<file path=customXml/itemProps87.xml><?xml version="1.0" encoding="utf-8"?>
<ds:datastoreItem xmlns:ds="http://schemas.openxmlformats.org/officeDocument/2006/customXml" ds:itemID="{E5B16669-B522-4408-BD10-899CFD863D28}"/>
</file>

<file path=customXml/itemProps88.xml><?xml version="1.0" encoding="utf-8"?>
<ds:datastoreItem xmlns:ds="http://schemas.openxmlformats.org/officeDocument/2006/customXml" ds:itemID="{AB4AC7CA-B91C-4375-8EE5-2AED9B4A830A}"/>
</file>

<file path=customXml/itemProps89.xml><?xml version="1.0" encoding="utf-8"?>
<ds:datastoreItem xmlns:ds="http://schemas.openxmlformats.org/officeDocument/2006/customXml" ds:itemID="{FF50021C-B420-4867-B9BA-BC4EDABA213B}"/>
</file>

<file path=customXml/itemProps9.xml><?xml version="1.0" encoding="utf-8"?>
<ds:datastoreItem xmlns:ds="http://schemas.openxmlformats.org/officeDocument/2006/customXml" ds:itemID="{7869A438-0898-4C83-9146-920A209CBEA3}"/>
</file>

<file path=customXml/itemProps90.xml><?xml version="1.0" encoding="utf-8"?>
<ds:datastoreItem xmlns:ds="http://schemas.openxmlformats.org/officeDocument/2006/customXml" ds:itemID="{20AFACB3-1697-43B3-80DF-9A1920CAEF5B}"/>
</file>

<file path=customXml/itemProps91.xml><?xml version="1.0" encoding="utf-8"?>
<ds:datastoreItem xmlns:ds="http://schemas.openxmlformats.org/officeDocument/2006/customXml" ds:itemID="{3F4211B3-F3C6-40EC-9577-90B95EFC5B95}"/>
</file>

<file path=customXml/itemProps92.xml><?xml version="1.0" encoding="utf-8"?>
<ds:datastoreItem xmlns:ds="http://schemas.openxmlformats.org/officeDocument/2006/customXml" ds:itemID="{92E40239-F565-460C-BBC0-39C5366DF0B2}"/>
</file>

<file path=customXml/itemProps93.xml><?xml version="1.0" encoding="utf-8"?>
<ds:datastoreItem xmlns:ds="http://schemas.openxmlformats.org/officeDocument/2006/customXml" ds:itemID="{5FDFBD2A-17C6-4B03-8487-C759805D73FF}"/>
</file>

<file path=customXml/itemProps94.xml><?xml version="1.0" encoding="utf-8"?>
<ds:datastoreItem xmlns:ds="http://schemas.openxmlformats.org/officeDocument/2006/customXml" ds:itemID="{D8186038-2936-4083-9E21-2F0DA4684E5C}"/>
</file>

<file path=customXml/itemProps95.xml><?xml version="1.0" encoding="utf-8"?>
<ds:datastoreItem xmlns:ds="http://schemas.openxmlformats.org/officeDocument/2006/customXml" ds:itemID="{9D7F1E86-8B89-4204-9E95-7A3773E89E3A}"/>
</file>

<file path=customXml/itemProps96.xml><?xml version="1.0" encoding="utf-8"?>
<ds:datastoreItem xmlns:ds="http://schemas.openxmlformats.org/officeDocument/2006/customXml" ds:itemID="{8938BBE1-0A38-4827-9F42-5B9314392D9D}"/>
</file>

<file path=customXml/itemProps97.xml><?xml version="1.0" encoding="utf-8"?>
<ds:datastoreItem xmlns:ds="http://schemas.openxmlformats.org/officeDocument/2006/customXml" ds:itemID="{0FAB476C-44D9-4E16-9806-7B27451F3E2E}"/>
</file>

<file path=customXml/itemProps98.xml><?xml version="1.0" encoding="utf-8"?>
<ds:datastoreItem xmlns:ds="http://schemas.openxmlformats.org/officeDocument/2006/customXml" ds:itemID="{A6F89767-B4DF-44D0-8EB1-EEDE47D12476}"/>
</file>

<file path=customXml/itemProps99.xml><?xml version="1.0" encoding="utf-8"?>
<ds:datastoreItem xmlns:ds="http://schemas.openxmlformats.org/officeDocument/2006/customXml" ds:itemID="{33B2ED64-B7D2-45DE-9342-F39802C44B1E}"/>
</file>

<file path=docProps/app.xml><?xml version="1.0" encoding="utf-8"?>
<Properties xmlns="http://schemas.openxmlformats.org/officeDocument/2006/extended-properties" xmlns:vt="http://schemas.openxmlformats.org/officeDocument/2006/docPropsVTypes">
  <Template>Normal</Template>
  <TotalTime>2182</TotalTime>
  <Pages>60</Pages>
  <Words>18330</Words>
  <Characters>104481</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122566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211</cp:revision>
  <cp:lastPrinted>2019-06-24T10:41:00Z</cp:lastPrinted>
  <dcterms:created xsi:type="dcterms:W3CDTF">2016-07-06T09:24:00Z</dcterms:created>
  <dcterms:modified xsi:type="dcterms:W3CDTF">2020-09-25T10:13:00Z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